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ACB" w:rsidRDefault="00601ACB" w:rsidP="00601ACB">
      <w:pPr>
        <w:pStyle w:val="Style1"/>
      </w:pPr>
      <w:r w:rsidRPr="006B5EA0">
        <w:t>Sciences et technologie</w:t>
      </w:r>
    </w:p>
    <w:p w:rsidR="00601ACB" w:rsidRPr="006B5EA0" w:rsidRDefault="00601ACB" w:rsidP="00601ACB">
      <w:pPr>
        <w:pStyle w:val="Style1"/>
      </w:pPr>
    </w:p>
    <w:p w:rsidR="00601ACB" w:rsidRPr="003E5240" w:rsidRDefault="00601ACB" w:rsidP="00601ACB">
      <w:pPr>
        <w:widowControl w:val="0"/>
        <w:shd w:val="clear" w:color="auto" w:fill="DAEEF3"/>
        <w:autoSpaceDE w:val="0"/>
        <w:autoSpaceDN w:val="0"/>
        <w:adjustRightInd w:val="0"/>
        <w:spacing w:after="0" w:line="240" w:lineRule="auto"/>
        <w:jc w:val="both"/>
        <w:rPr>
          <w:rFonts w:cs="Calibri"/>
          <w:bCs/>
          <w:sz w:val="20"/>
        </w:rPr>
      </w:pPr>
      <w:r w:rsidRPr="003E5240">
        <w:rPr>
          <w:rFonts w:cs="Calibri"/>
          <w:sz w:val="20"/>
        </w:rPr>
        <w:t xml:space="preserve">L’organisation des apprentissages au cours des différents cycles de la scolarité obligatoire est pensée de manière à introduire de façon progressive des notions et des concepts pour laisser du temps à leur assimilation. Au cours du cycle 2, l’élève a exploré, observé, </w:t>
      </w:r>
      <w:r>
        <w:rPr>
          <w:rFonts w:cs="Calibri"/>
          <w:sz w:val="20"/>
        </w:rPr>
        <w:t xml:space="preserve">expérimenté, </w:t>
      </w:r>
      <w:r w:rsidRPr="003E5240">
        <w:rPr>
          <w:rFonts w:cs="Calibri"/>
          <w:sz w:val="20"/>
        </w:rPr>
        <w:t xml:space="preserve">questionné le monde qui l’entoure. Au cycle 3, les notions déjà abordées sont revisitées pour progresser vers plus de généralisation et d’abstraction, en prenant toujours soin de partir du concret et des représentations de l’élève. </w:t>
      </w:r>
    </w:p>
    <w:p w:rsidR="00601ACB" w:rsidRDefault="00601ACB" w:rsidP="00601ACB">
      <w:pPr>
        <w:widowControl w:val="0"/>
        <w:shd w:val="clear" w:color="auto" w:fill="DAEEF3"/>
        <w:autoSpaceDE w:val="0"/>
        <w:autoSpaceDN w:val="0"/>
        <w:adjustRightInd w:val="0"/>
        <w:spacing w:after="0" w:line="240" w:lineRule="auto"/>
        <w:jc w:val="both"/>
        <w:rPr>
          <w:rFonts w:cs="Calibri"/>
          <w:color w:val="000000"/>
          <w:sz w:val="20"/>
        </w:rPr>
      </w:pPr>
      <w:r w:rsidRPr="003E5240">
        <w:rPr>
          <w:rFonts w:cs="Calibri"/>
          <w:bCs/>
          <w:sz w:val="20"/>
        </w:rPr>
        <w:t>L</w:t>
      </w:r>
      <w:r w:rsidRPr="003E5240">
        <w:rPr>
          <w:rFonts w:cs="Calibri"/>
          <w:sz w:val="20"/>
        </w:rPr>
        <w:t>a construction de savoirs et de compétences, par la mise en œuvre de démarches scientifiques et technologiques variées et la découverte de l’histoire des sciences et des technologies, introduit la distinction entre ce qui relève de la science et de la technologie</w:t>
      </w:r>
      <w:r w:rsidRPr="005E28E2">
        <w:t xml:space="preserve"> </w:t>
      </w:r>
      <w:r w:rsidRPr="005E28E2">
        <w:rPr>
          <w:rFonts w:cs="Calibri"/>
          <w:sz w:val="20"/>
        </w:rPr>
        <w:t>et ce qui relève</w:t>
      </w:r>
      <w:r w:rsidRPr="003E5240">
        <w:rPr>
          <w:rFonts w:cs="Calibri"/>
          <w:sz w:val="20"/>
        </w:rPr>
        <w:t xml:space="preserve"> d’une opinion ou d’une croyance.</w:t>
      </w:r>
      <w:r w:rsidRPr="003E5240">
        <w:rPr>
          <w:rFonts w:cs="Calibri"/>
          <w:bCs/>
          <w:sz w:val="20"/>
        </w:rPr>
        <w:t xml:space="preserve"> </w:t>
      </w:r>
      <w:r w:rsidRPr="003E5240">
        <w:rPr>
          <w:rFonts w:cs="Calibri"/>
          <w:sz w:val="20"/>
        </w:rPr>
        <w:t xml:space="preserve">La diversité des démarches et des approches (observation, manipulation, expérimentation, simulation, documentation...) développe simultanément la </w:t>
      </w:r>
      <w:r w:rsidRPr="003E5240">
        <w:rPr>
          <w:rFonts w:cs="Calibri"/>
          <w:bCs/>
          <w:sz w:val="20"/>
        </w:rPr>
        <w:t xml:space="preserve">curiosité, la créativité, la rigueur, l’esprit critique, l’habileté manuelle et expérimentale, la mémorisation, la collaboration pour mieux vivre ensemble et le gout </w:t>
      </w:r>
      <w:r w:rsidRPr="003E5240">
        <w:rPr>
          <w:rFonts w:cs="Calibri"/>
          <w:bCs/>
          <w:color w:val="000000"/>
          <w:sz w:val="20"/>
        </w:rPr>
        <w:t>d’apprendre</w:t>
      </w:r>
      <w:r w:rsidRPr="003E5240">
        <w:rPr>
          <w:rFonts w:cs="Calibri"/>
          <w:color w:val="000000"/>
          <w:sz w:val="20"/>
        </w:rPr>
        <w:t xml:space="preserve">. </w:t>
      </w:r>
    </w:p>
    <w:p w:rsidR="00601ACB" w:rsidRPr="000966D3" w:rsidRDefault="00601ACB" w:rsidP="00601ACB">
      <w:pPr>
        <w:widowControl w:val="0"/>
        <w:shd w:val="clear" w:color="auto" w:fill="DAEEF3"/>
        <w:autoSpaceDE w:val="0"/>
        <w:autoSpaceDN w:val="0"/>
        <w:adjustRightInd w:val="0"/>
        <w:spacing w:after="0" w:line="240" w:lineRule="auto"/>
        <w:jc w:val="both"/>
        <w:rPr>
          <w:rFonts w:cs="Calibri"/>
          <w:bCs/>
          <w:sz w:val="20"/>
        </w:rPr>
      </w:pPr>
      <w:r w:rsidRPr="000966D3">
        <w:rPr>
          <w:rFonts w:cs="Calibri"/>
          <w:bCs/>
          <w:sz w:val="20"/>
        </w:rPr>
        <w:t xml:space="preserve">En sciences, </w:t>
      </w:r>
      <w:r>
        <w:rPr>
          <w:rFonts w:cs="Calibri"/>
          <w:bCs/>
          <w:sz w:val="20"/>
        </w:rPr>
        <w:t xml:space="preserve">les </w:t>
      </w:r>
      <w:r w:rsidRPr="000966D3">
        <w:rPr>
          <w:rFonts w:cs="Calibri"/>
          <w:bCs/>
          <w:sz w:val="20"/>
        </w:rPr>
        <w:t>élève</w:t>
      </w:r>
      <w:r>
        <w:rPr>
          <w:rFonts w:cs="Calibri"/>
          <w:bCs/>
          <w:sz w:val="20"/>
        </w:rPr>
        <w:t>nt</w:t>
      </w:r>
      <w:r w:rsidRPr="000966D3">
        <w:rPr>
          <w:rFonts w:cs="Calibri"/>
          <w:bCs/>
          <w:sz w:val="20"/>
        </w:rPr>
        <w:t xml:space="preserve"> découvre</w:t>
      </w:r>
      <w:r>
        <w:rPr>
          <w:rFonts w:cs="Calibri"/>
          <w:bCs/>
          <w:sz w:val="20"/>
        </w:rPr>
        <w:t>nt</w:t>
      </w:r>
      <w:r w:rsidRPr="000966D3">
        <w:rPr>
          <w:rFonts w:cs="Calibri"/>
          <w:bCs/>
          <w:sz w:val="20"/>
        </w:rPr>
        <w:t xml:space="preserve"> de nouveaux modes de raisonnement en mobilisant </w:t>
      </w:r>
      <w:r>
        <w:rPr>
          <w:rFonts w:cs="Calibri"/>
          <w:bCs/>
          <w:sz w:val="20"/>
        </w:rPr>
        <w:t>leurs</w:t>
      </w:r>
      <w:r w:rsidRPr="000966D3">
        <w:rPr>
          <w:rFonts w:cs="Calibri"/>
          <w:bCs/>
          <w:sz w:val="20"/>
        </w:rPr>
        <w:t xml:space="preserve"> savoirs et savoir-faire pour répondre à des questions. Accompagné</w:t>
      </w:r>
      <w:r>
        <w:rPr>
          <w:rFonts w:cs="Calibri"/>
          <w:bCs/>
          <w:sz w:val="20"/>
        </w:rPr>
        <w:t>s</w:t>
      </w:r>
      <w:r w:rsidRPr="000966D3">
        <w:rPr>
          <w:rFonts w:cs="Calibri"/>
          <w:bCs/>
          <w:sz w:val="20"/>
        </w:rPr>
        <w:t xml:space="preserve"> par ses professeurs, </w:t>
      </w:r>
      <w:r>
        <w:rPr>
          <w:rFonts w:cs="Calibri"/>
          <w:bCs/>
          <w:sz w:val="20"/>
        </w:rPr>
        <w:t xml:space="preserve">ils </w:t>
      </w:r>
      <w:r w:rsidRPr="000966D3">
        <w:rPr>
          <w:rFonts w:cs="Calibri"/>
          <w:bCs/>
          <w:sz w:val="20"/>
        </w:rPr>
        <w:t>émet</w:t>
      </w:r>
      <w:r>
        <w:rPr>
          <w:rFonts w:cs="Calibri"/>
          <w:bCs/>
          <w:sz w:val="20"/>
        </w:rPr>
        <w:t>tent</w:t>
      </w:r>
      <w:r w:rsidRPr="000966D3">
        <w:rPr>
          <w:rFonts w:cs="Calibri"/>
          <w:bCs/>
          <w:sz w:val="20"/>
        </w:rPr>
        <w:t xml:space="preserve"> des hypothèses et compren</w:t>
      </w:r>
      <w:r>
        <w:rPr>
          <w:rFonts w:cs="Calibri"/>
          <w:bCs/>
          <w:sz w:val="20"/>
        </w:rPr>
        <w:t>nent</w:t>
      </w:r>
      <w:r w:rsidRPr="000966D3">
        <w:rPr>
          <w:rFonts w:cs="Calibri"/>
          <w:bCs/>
          <w:sz w:val="20"/>
        </w:rPr>
        <w:t xml:space="preserve"> qu’il</w:t>
      </w:r>
      <w:r>
        <w:rPr>
          <w:rFonts w:cs="Calibri"/>
          <w:bCs/>
          <w:sz w:val="20"/>
        </w:rPr>
        <w:t>s</w:t>
      </w:r>
      <w:r w:rsidRPr="000966D3">
        <w:rPr>
          <w:rFonts w:cs="Calibri"/>
          <w:bCs/>
          <w:sz w:val="20"/>
        </w:rPr>
        <w:t xml:space="preserve"> peu</w:t>
      </w:r>
      <w:r>
        <w:rPr>
          <w:rFonts w:cs="Calibri"/>
          <w:bCs/>
          <w:sz w:val="20"/>
        </w:rPr>
        <w:t>vent</w:t>
      </w:r>
      <w:r w:rsidRPr="000966D3">
        <w:rPr>
          <w:rFonts w:cs="Calibri"/>
          <w:bCs/>
          <w:sz w:val="20"/>
        </w:rPr>
        <w:t xml:space="preserve"> les mettre à l’épreuve, qualitativement ou quantitativement.</w:t>
      </w:r>
      <w:r>
        <w:rPr>
          <w:rFonts w:cs="Calibri"/>
          <w:bCs/>
          <w:sz w:val="20"/>
        </w:rPr>
        <w:t xml:space="preserve"> </w:t>
      </w:r>
    </w:p>
    <w:p w:rsidR="00601ACB" w:rsidRPr="0038365D" w:rsidRDefault="00601ACB" w:rsidP="00601ACB">
      <w:pPr>
        <w:widowControl w:val="0"/>
        <w:shd w:val="clear" w:color="auto" w:fill="DAEEF3"/>
        <w:autoSpaceDE w:val="0"/>
        <w:autoSpaceDN w:val="0"/>
        <w:adjustRightInd w:val="0"/>
        <w:spacing w:after="0" w:line="240" w:lineRule="auto"/>
        <w:jc w:val="both"/>
        <w:rPr>
          <w:rFonts w:cs="Calibri"/>
          <w:bCs/>
          <w:sz w:val="20"/>
        </w:rPr>
      </w:pPr>
      <w:r w:rsidRPr="000966D3">
        <w:rPr>
          <w:rFonts w:cs="Calibri"/>
          <w:bCs/>
          <w:sz w:val="20"/>
        </w:rPr>
        <w:t xml:space="preserve">Dans </w:t>
      </w:r>
      <w:r>
        <w:rPr>
          <w:rFonts w:cs="Calibri"/>
          <w:bCs/>
          <w:sz w:val="20"/>
        </w:rPr>
        <w:t>leur</w:t>
      </w:r>
      <w:r w:rsidRPr="000966D3">
        <w:rPr>
          <w:rFonts w:cs="Calibri"/>
          <w:bCs/>
          <w:sz w:val="20"/>
        </w:rPr>
        <w:t xml:space="preserve"> découverte du monde technique, l</w:t>
      </w:r>
      <w:r>
        <w:rPr>
          <w:rFonts w:cs="Calibri"/>
          <w:bCs/>
          <w:sz w:val="20"/>
        </w:rPr>
        <w:t xml:space="preserve">es </w:t>
      </w:r>
      <w:r w:rsidRPr="000966D3">
        <w:rPr>
          <w:rFonts w:cs="Calibri"/>
          <w:bCs/>
          <w:sz w:val="20"/>
        </w:rPr>
        <w:t>élève</w:t>
      </w:r>
      <w:r>
        <w:rPr>
          <w:rFonts w:cs="Calibri"/>
          <w:bCs/>
          <w:sz w:val="20"/>
        </w:rPr>
        <w:t>s</w:t>
      </w:r>
      <w:r w:rsidRPr="000966D3">
        <w:rPr>
          <w:rFonts w:cs="Calibri"/>
          <w:bCs/>
          <w:sz w:val="20"/>
        </w:rPr>
        <w:t xml:space="preserve"> </w:t>
      </w:r>
      <w:r>
        <w:rPr>
          <w:rFonts w:cs="Calibri"/>
          <w:bCs/>
          <w:sz w:val="20"/>
        </w:rPr>
        <w:t xml:space="preserve">sont </w:t>
      </w:r>
      <w:r w:rsidRPr="000966D3">
        <w:rPr>
          <w:rFonts w:cs="Calibri"/>
          <w:bCs/>
          <w:sz w:val="20"/>
        </w:rPr>
        <w:t>initié</w:t>
      </w:r>
      <w:r>
        <w:rPr>
          <w:rFonts w:cs="Calibri"/>
          <w:bCs/>
          <w:sz w:val="20"/>
        </w:rPr>
        <w:t>s</w:t>
      </w:r>
      <w:r w:rsidRPr="000966D3">
        <w:rPr>
          <w:rFonts w:cs="Calibri"/>
          <w:bCs/>
          <w:sz w:val="20"/>
        </w:rPr>
        <w:t xml:space="preserve"> à la conduite d’un projet technique répondant à des besoins dans un conte</w:t>
      </w:r>
      <w:r>
        <w:rPr>
          <w:rFonts w:cs="Calibri"/>
          <w:bCs/>
          <w:sz w:val="20"/>
        </w:rPr>
        <w:t>xte de contraintes identifiées.</w:t>
      </w:r>
    </w:p>
    <w:p w:rsidR="00601ACB" w:rsidRPr="003E5240" w:rsidRDefault="00601ACB" w:rsidP="00601ACB">
      <w:pPr>
        <w:widowControl w:val="0"/>
        <w:shd w:val="clear" w:color="auto" w:fill="DAEEF3"/>
        <w:autoSpaceDE w:val="0"/>
        <w:autoSpaceDN w:val="0"/>
        <w:adjustRightInd w:val="0"/>
        <w:spacing w:after="0" w:line="240" w:lineRule="auto"/>
        <w:jc w:val="both"/>
        <w:rPr>
          <w:rFonts w:cs="Calibri"/>
          <w:color w:val="000000"/>
          <w:sz w:val="20"/>
        </w:rPr>
      </w:pPr>
      <w:r w:rsidRPr="003E5240">
        <w:rPr>
          <w:rFonts w:cs="Calibri"/>
          <w:color w:val="000000"/>
          <w:sz w:val="20"/>
        </w:rPr>
        <w:t xml:space="preserve">Enfin, l’accent est mis sur la </w:t>
      </w:r>
      <w:r w:rsidRPr="003E5240">
        <w:rPr>
          <w:rFonts w:cs="Calibri"/>
          <w:bCs/>
          <w:color w:val="000000"/>
          <w:sz w:val="20"/>
        </w:rPr>
        <w:t>communication</w:t>
      </w:r>
      <w:r w:rsidRPr="003E5240">
        <w:rPr>
          <w:rFonts w:cs="Calibri"/>
          <w:color w:val="000000"/>
          <w:sz w:val="20"/>
        </w:rPr>
        <w:t xml:space="preserve"> individuelle ou collective, à l’oral comme à l’écrit</w:t>
      </w:r>
      <w:r w:rsidRPr="005E28E2">
        <w:t xml:space="preserve"> </w:t>
      </w:r>
      <w:r w:rsidRPr="005E28E2">
        <w:rPr>
          <w:rFonts w:cs="Calibri"/>
          <w:color w:val="000000"/>
          <w:sz w:val="20"/>
        </w:rPr>
        <w:t>en recher</w:t>
      </w:r>
      <w:r>
        <w:rPr>
          <w:rFonts w:cs="Calibri"/>
          <w:color w:val="000000"/>
          <w:sz w:val="20"/>
        </w:rPr>
        <w:t xml:space="preserve">chant la précision dans l’usage </w:t>
      </w:r>
      <w:r w:rsidRPr="003E5240">
        <w:rPr>
          <w:rFonts w:cs="Calibri"/>
          <w:color w:val="000000"/>
          <w:sz w:val="20"/>
        </w:rPr>
        <w:t xml:space="preserve">de la langue française que requiert la science. D’une façon plus spécifique, </w:t>
      </w:r>
      <w:r>
        <w:rPr>
          <w:rFonts w:cs="Calibri"/>
          <w:sz w:val="20"/>
          <w:szCs w:val="20"/>
        </w:rPr>
        <w:t>les élèves</w:t>
      </w:r>
      <w:r w:rsidRPr="003E5240">
        <w:rPr>
          <w:rFonts w:cs="Calibri"/>
          <w:color w:val="000000"/>
          <w:sz w:val="20"/>
        </w:rPr>
        <w:t xml:space="preserve"> acqui</w:t>
      </w:r>
      <w:r>
        <w:rPr>
          <w:rFonts w:cs="Calibri"/>
          <w:color w:val="000000"/>
          <w:sz w:val="20"/>
        </w:rPr>
        <w:t>èrent</w:t>
      </w:r>
      <w:r w:rsidRPr="003E5240">
        <w:rPr>
          <w:rFonts w:cs="Calibri"/>
          <w:color w:val="000000"/>
          <w:sz w:val="20"/>
        </w:rPr>
        <w:t xml:space="preserve"> les bases de langages scientifiques et technologiques qui </w:t>
      </w:r>
      <w:r>
        <w:rPr>
          <w:rFonts w:cs="Calibri"/>
          <w:color w:val="000000"/>
          <w:sz w:val="20"/>
        </w:rPr>
        <w:t>leur</w:t>
      </w:r>
      <w:r w:rsidRPr="003E5240">
        <w:rPr>
          <w:rFonts w:cs="Calibri"/>
          <w:color w:val="000000"/>
          <w:sz w:val="20"/>
        </w:rPr>
        <w:t xml:space="preserve"> apprennent la concision, la précision et </w:t>
      </w:r>
      <w:r>
        <w:rPr>
          <w:rFonts w:cs="Calibri"/>
          <w:color w:val="000000"/>
          <w:sz w:val="20"/>
        </w:rPr>
        <w:t>leur</w:t>
      </w:r>
      <w:r w:rsidRPr="003E5240">
        <w:rPr>
          <w:rFonts w:cs="Calibri"/>
          <w:color w:val="000000"/>
          <w:sz w:val="20"/>
        </w:rPr>
        <w:t xml:space="preserve"> permettent d’exprimer une hypothèse, de formuler une problématique, de répondre à une question</w:t>
      </w:r>
      <w:r w:rsidRPr="005E28E2">
        <w:t xml:space="preserve"> </w:t>
      </w:r>
      <w:r w:rsidRPr="005E28E2">
        <w:rPr>
          <w:rFonts w:cs="Calibri"/>
          <w:color w:val="000000"/>
          <w:sz w:val="20"/>
        </w:rPr>
        <w:t>ou à un besoin</w:t>
      </w:r>
      <w:r w:rsidRPr="003E5240">
        <w:rPr>
          <w:rFonts w:cs="Calibri"/>
          <w:color w:val="000000"/>
          <w:sz w:val="20"/>
        </w:rPr>
        <w:t xml:space="preserve">, et d’exploiter des informations ou des résultats. </w:t>
      </w:r>
      <w:r>
        <w:rPr>
          <w:rFonts w:cs="Calibri"/>
          <w:color w:val="000000"/>
          <w:sz w:val="20"/>
        </w:rPr>
        <w:t>Les travaux menés donnent lieu à des réalisations ; ils font l’objet d’écrits divers retraçant l’ensemble de la démarche, de l’investigation à la fabrication.</w:t>
      </w:r>
    </w:p>
    <w:p w:rsidR="00601ACB" w:rsidRPr="003E5240" w:rsidRDefault="00601ACB" w:rsidP="00601ACB">
      <w:pPr>
        <w:shd w:val="clear" w:color="auto" w:fill="DAEEF3"/>
        <w:spacing w:after="0" w:line="240" w:lineRule="auto"/>
        <w:jc w:val="both"/>
        <w:rPr>
          <w:rFonts w:cs="Calibri"/>
          <w:sz w:val="32"/>
          <w:szCs w:val="32"/>
        </w:rPr>
      </w:pPr>
    </w:p>
    <w:tbl>
      <w:tblPr>
        <w:tblpPr w:leftFromText="141" w:rightFromText="141" w:vertAnchor="text" w:horzAnchor="margin" w:tblpY="2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6"/>
        <w:gridCol w:w="2139"/>
      </w:tblGrid>
      <w:tr w:rsidR="00601ACB" w:rsidRPr="003E5240" w:rsidTr="002D1088">
        <w:trPr>
          <w:trHeight w:val="357"/>
        </w:trPr>
        <w:tc>
          <w:tcPr>
            <w:tcW w:w="7854" w:type="dxa"/>
            <w:shd w:val="clear" w:color="auto" w:fill="DAEEF3"/>
            <w:tcMar>
              <w:top w:w="57" w:type="dxa"/>
              <w:left w:w="57" w:type="dxa"/>
              <w:bottom w:w="57" w:type="dxa"/>
              <w:right w:w="57" w:type="dxa"/>
            </w:tcMar>
          </w:tcPr>
          <w:p w:rsidR="00601ACB" w:rsidRPr="006B5EA0" w:rsidRDefault="00601ACB" w:rsidP="002D1088">
            <w:pPr>
              <w:rPr>
                <w:rFonts w:cs="Calibri"/>
                <w:b/>
                <w:sz w:val="24"/>
                <w:szCs w:val="24"/>
              </w:rPr>
            </w:pPr>
            <w:r w:rsidRPr="006B5EA0">
              <w:rPr>
                <w:rFonts w:cs="Calibri"/>
                <w:b/>
                <w:sz w:val="24"/>
                <w:szCs w:val="24"/>
              </w:rPr>
              <w:t>Compétences travaillées</w:t>
            </w:r>
          </w:p>
        </w:tc>
        <w:tc>
          <w:tcPr>
            <w:tcW w:w="2040" w:type="dxa"/>
            <w:shd w:val="clear" w:color="auto" w:fill="DAEEF3"/>
            <w:tcMar>
              <w:top w:w="57" w:type="dxa"/>
              <w:left w:w="57" w:type="dxa"/>
              <w:bottom w:w="57" w:type="dxa"/>
              <w:right w:w="57" w:type="dxa"/>
            </w:tcMar>
          </w:tcPr>
          <w:p w:rsidR="00601ACB" w:rsidRPr="006B5EA0" w:rsidRDefault="00601ACB" w:rsidP="002D1088">
            <w:pPr>
              <w:rPr>
                <w:rFonts w:cs="Calibri"/>
                <w:b/>
                <w:sz w:val="24"/>
                <w:szCs w:val="24"/>
              </w:rPr>
            </w:pPr>
            <w:r w:rsidRPr="006B5EA0">
              <w:rPr>
                <w:rFonts w:cs="Calibri"/>
                <w:b/>
                <w:sz w:val="24"/>
                <w:szCs w:val="24"/>
              </w:rPr>
              <w:t>Domaines du socle</w:t>
            </w:r>
          </w:p>
        </w:tc>
      </w:tr>
      <w:tr w:rsidR="00601ACB" w:rsidRPr="003E5240" w:rsidTr="002D1088">
        <w:tc>
          <w:tcPr>
            <w:tcW w:w="7854" w:type="dxa"/>
            <w:shd w:val="clear" w:color="auto" w:fill="DAEEF3"/>
            <w:tcMar>
              <w:top w:w="57" w:type="dxa"/>
              <w:left w:w="57" w:type="dxa"/>
              <w:bottom w:w="57" w:type="dxa"/>
              <w:right w:w="57" w:type="dxa"/>
            </w:tcMar>
          </w:tcPr>
          <w:p w:rsidR="00601ACB" w:rsidRPr="003E5240" w:rsidRDefault="00601ACB" w:rsidP="002D1088">
            <w:pPr>
              <w:rPr>
                <w:rFonts w:cs="Calibri"/>
                <w:b/>
                <w:sz w:val="20"/>
                <w:szCs w:val="20"/>
              </w:rPr>
            </w:pPr>
            <w:r w:rsidRPr="003E5240">
              <w:rPr>
                <w:rFonts w:cs="Calibri"/>
                <w:b/>
                <w:sz w:val="20"/>
                <w:szCs w:val="20"/>
              </w:rPr>
              <w:t>Pratiquer des démarches scientifiques et technologiques</w:t>
            </w:r>
          </w:p>
          <w:p w:rsidR="00601ACB" w:rsidRPr="003E5240" w:rsidRDefault="00601ACB" w:rsidP="002D1088">
            <w:pPr>
              <w:numPr>
                <w:ilvl w:val="0"/>
                <w:numId w:val="184"/>
              </w:numPr>
              <w:spacing w:after="0" w:line="240" w:lineRule="auto"/>
              <w:rPr>
                <w:rFonts w:cs="Calibri"/>
                <w:sz w:val="20"/>
                <w:szCs w:val="20"/>
              </w:rPr>
            </w:pPr>
            <w:r w:rsidRPr="003E5240">
              <w:rPr>
                <w:rFonts w:cs="Calibri"/>
                <w:sz w:val="20"/>
                <w:szCs w:val="20"/>
              </w:rPr>
              <w:t>Proposer, avec l’aide du professeur, une démarche pour résoudre un problème ou</w:t>
            </w:r>
            <w:r>
              <w:rPr>
                <w:rFonts w:cs="Calibri"/>
                <w:sz w:val="20"/>
                <w:szCs w:val="20"/>
              </w:rPr>
              <w:t xml:space="preserve"> </w:t>
            </w:r>
            <w:r w:rsidRPr="003E5240">
              <w:rPr>
                <w:rFonts w:cs="Calibri"/>
                <w:sz w:val="20"/>
                <w:szCs w:val="20"/>
              </w:rPr>
              <w:t>répondre à une question de nature scientifique ou technologique :</w:t>
            </w:r>
          </w:p>
          <w:p w:rsidR="00601ACB" w:rsidRPr="003E5240" w:rsidRDefault="00601ACB" w:rsidP="002D1088">
            <w:pPr>
              <w:numPr>
                <w:ilvl w:val="0"/>
                <w:numId w:val="154"/>
              </w:numPr>
              <w:spacing w:after="0" w:line="240" w:lineRule="auto"/>
              <w:rPr>
                <w:rFonts w:cs="Calibri"/>
                <w:sz w:val="20"/>
                <w:szCs w:val="20"/>
              </w:rPr>
            </w:pPr>
            <w:r w:rsidRPr="003E5240">
              <w:rPr>
                <w:rFonts w:cs="Calibri"/>
                <w:sz w:val="20"/>
                <w:szCs w:val="20"/>
              </w:rPr>
              <w:t>formuler une question ou une problématique scientifique ou technologique simple ;</w:t>
            </w:r>
          </w:p>
          <w:p w:rsidR="00601ACB" w:rsidRPr="003E5240" w:rsidRDefault="00601ACB" w:rsidP="002D1088">
            <w:pPr>
              <w:numPr>
                <w:ilvl w:val="0"/>
                <w:numId w:val="154"/>
              </w:numPr>
              <w:spacing w:after="0" w:line="240" w:lineRule="auto"/>
              <w:rPr>
                <w:rFonts w:cs="Calibri"/>
                <w:sz w:val="20"/>
                <w:szCs w:val="20"/>
              </w:rPr>
            </w:pPr>
            <w:r w:rsidRPr="003E5240">
              <w:rPr>
                <w:rFonts w:cs="Calibri"/>
                <w:sz w:val="20"/>
                <w:szCs w:val="20"/>
              </w:rPr>
              <w:t>proposer une ou des hypothèses pour répondre à une question ou un problème ;</w:t>
            </w:r>
          </w:p>
          <w:p w:rsidR="00601ACB" w:rsidRPr="003E5240" w:rsidRDefault="00601ACB" w:rsidP="002D1088">
            <w:pPr>
              <w:numPr>
                <w:ilvl w:val="0"/>
                <w:numId w:val="154"/>
              </w:numPr>
              <w:spacing w:after="0" w:line="240" w:lineRule="auto"/>
              <w:rPr>
                <w:rFonts w:cs="Calibri"/>
                <w:sz w:val="20"/>
                <w:szCs w:val="20"/>
              </w:rPr>
            </w:pPr>
            <w:r w:rsidRPr="003E5240">
              <w:rPr>
                <w:rFonts w:cs="Calibri"/>
                <w:sz w:val="20"/>
                <w:szCs w:val="20"/>
              </w:rPr>
              <w:t>proposer des expériences simples pour tester une hypothèse ;</w:t>
            </w:r>
          </w:p>
          <w:p w:rsidR="00601ACB" w:rsidRPr="003E5240" w:rsidRDefault="00601ACB" w:rsidP="002D1088">
            <w:pPr>
              <w:numPr>
                <w:ilvl w:val="0"/>
                <w:numId w:val="154"/>
              </w:numPr>
              <w:spacing w:after="0" w:line="240" w:lineRule="auto"/>
              <w:rPr>
                <w:rFonts w:cs="Calibri"/>
                <w:sz w:val="20"/>
                <w:szCs w:val="20"/>
              </w:rPr>
            </w:pPr>
            <w:r w:rsidRPr="003E5240">
              <w:rPr>
                <w:rFonts w:cs="Calibri"/>
                <w:sz w:val="20"/>
                <w:szCs w:val="20"/>
              </w:rPr>
              <w:t>interpréter un résultat, en tirer une conclusion ;</w:t>
            </w:r>
          </w:p>
          <w:p w:rsidR="00601ACB" w:rsidRPr="003E5240" w:rsidRDefault="00601ACB" w:rsidP="002D1088">
            <w:pPr>
              <w:numPr>
                <w:ilvl w:val="0"/>
                <w:numId w:val="154"/>
              </w:numPr>
              <w:spacing w:after="0" w:line="240" w:lineRule="auto"/>
              <w:rPr>
                <w:rFonts w:cs="Calibri"/>
                <w:sz w:val="20"/>
                <w:szCs w:val="20"/>
              </w:rPr>
            </w:pPr>
            <w:r>
              <w:rPr>
                <w:rFonts w:cs="Calibri"/>
                <w:sz w:val="20"/>
                <w:szCs w:val="20"/>
              </w:rPr>
              <w:t>f</w:t>
            </w:r>
            <w:r w:rsidRPr="003E5240">
              <w:rPr>
                <w:rFonts w:cs="Calibri"/>
                <w:sz w:val="20"/>
                <w:szCs w:val="20"/>
              </w:rPr>
              <w:t>ormaliser une partie de sa recherche sous une forme écrite ou orale.</w:t>
            </w:r>
          </w:p>
        </w:tc>
        <w:tc>
          <w:tcPr>
            <w:tcW w:w="2040" w:type="dxa"/>
            <w:shd w:val="clear" w:color="auto" w:fill="DAEEF3"/>
            <w:tcMar>
              <w:top w:w="57" w:type="dxa"/>
              <w:left w:w="57" w:type="dxa"/>
              <w:bottom w:w="57" w:type="dxa"/>
              <w:right w:w="57" w:type="dxa"/>
            </w:tcMar>
            <w:vAlign w:val="center"/>
          </w:tcPr>
          <w:p w:rsidR="00601ACB" w:rsidRPr="003E5240" w:rsidRDefault="00601ACB" w:rsidP="002D1088">
            <w:pPr>
              <w:jc w:val="center"/>
              <w:rPr>
                <w:rFonts w:cs="Calibri"/>
                <w:sz w:val="20"/>
                <w:szCs w:val="20"/>
              </w:rPr>
            </w:pPr>
            <w:r w:rsidRPr="003E5240">
              <w:rPr>
                <w:rFonts w:cs="Calibri"/>
                <w:sz w:val="20"/>
                <w:szCs w:val="20"/>
              </w:rPr>
              <w:t>4</w:t>
            </w:r>
          </w:p>
        </w:tc>
      </w:tr>
      <w:tr w:rsidR="00601ACB" w:rsidRPr="003E5240" w:rsidTr="002D1088">
        <w:tc>
          <w:tcPr>
            <w:tcW w:w="7854" w:type="dxa"/>
            <w:shd w:val="clear" w:color="auto" w:fill="DAEEF3"/>
            <w:tcMar>
              <w:top w:w="57" w:type="dxa"/>
              <w:left w:w="57" w:type="dxa"/>
              <w:bottom w:w="57" w:type="dxa"/>
              <w:right w:w="57" w:type="dxa"/>
            </w:tcMar>
          </w:tcPr>
          <w:p w:rsidR="00601ACB" w:rsidRPr="003E5240" w:rsidRDefault="00601ACB" w:rsidP="002D1088">
            <w:pPr>
              <w:rPr>
                <w:rFonts w:cs="Calibri"/>
                <w:b/>
                <w:sz w:val="20"/>
                <w:szCs w:val="20"/>
              </w:rPr>
            </w:pPr>
            <w:r w:rsidRPr="003E5240">
              <w:rPr>
                <w:rFonts w:cs="Calibri"/>
                <w:b/>
                <w:sz w:val="20"/>
                <w:szCs w:val="20"/>
              </w:rPr>
              <w:t>Concevoir, créer, réaliser</w:t>
            </w:r>
          </w:p>
          <w:p w:rsidR="00601ACB" w:rsidRPr="006B5EA0" w:rsidRDefault="00601ACB" w:rsidP="002D1088">
            <w:pPr>
              <w:pStyle w:val="Normal1"/>
              <w:numPr>
                <w:ilvl w:val="0"/>
                <w:numId w:val="185"/>
              </w:numPr>
              <w:spacing w:after="0" w:line="240" w:lineRule="auto"/>
              <w:rPr>
                <w:color w:val="auto"/>
              </w:rPr>
            </w:pPr>
            <w:r w:rsidRPr="006B5EA0">
              <w:rPr>
                <w:rFonts w:eastAsia="Cambria"/>
                <w:color w:val="auto"/>
                <w:sz w:val="20"/>
                <w:szCs w:val="20"/>
              </w:rPr>
              <w:t>Identifier les évolutions des besoins et des objets techniques dans leur contexte.</w:t>
            </w:r>
          </w:p>
          <w:p w:rsidR="00601ACB" w:rsidRPr="006B5EA0" w:rsidRDefault="00601ACB" w:rsidP="002D1088">
            <w:pPr>
              <w:pStyle w:val="Normal1"/>
              <w:numPr>
                <w:ilvl w:val="0"/>
                <w:numId w:val="185"/>
              </w:numPr>
              <w:spacing w:after="0" w:line="240" w:lineRule="auto"/>
              <w:rPr>
                <w:color w:val="auto"/>
              </w:rPr>
            </w:pPr>
            <w:r w:rsidRPr="006B5EA0">
              <w:rPr>
                <w:rFonts w:eastAsia="Cambria"/>
                <w:color w:val="auto"/>
                <w:sz w:val="20"/>
                <w:szCs w:val="20"/>
              </w:rPr>
              <w:t>Identifier les principales familles de matériaux</w:t>
            </w:r>
            <w:r>
              <w:rPr>
                <w:rFonts w:eastAsia="Cambria"/>
                <w:color w:val="auto"/>
                <w:sz w:val="20"/>
                <w:szCs w:val="20"/>
              </w:rPr>
              <w:t>.</w:t>
            </w:r>
          </w:p>
          <w:p w:rsidR="00601ACB" w:rsidRPr="006B5EA0" w:rsidRDefault="00601ACB" w:rsidP="002D1088">
            <w:pPr>
              <w:pStyle w:val="Normal1"/>
              <w:numPr>
                <w:ilvl w:val="0"/>
                <w:numId w:val="185"/>
              </w:numPr>
              <w:spacing w:after="0" w:line="240" w:lineRule="auto"/>
              <w:rPr>
                <w:color w:val="auto"/>
              </w:rPr>
            </w:pPr>
            <w:r w:rsidRPr="006B5EA0">
              <w:rPr>
                <w:rFonts w:eastAsia="Cambria"/>
                <w:color w:val="auto"/>
                <w:sz w:val="20"/>
                <w:szCs w:val="20"/>
              </w:rPr>
              <w:t>Décrire le fonctionnement d’objets techniques, leurs fonctions et leurs composants.</w:t>
            </w:r>
          </w:p>
          <w:p w:rsidR="00601ACB" w:rsidRPr="006B5EA0" w:rsidRDefault="00601ACB" w:rsidP="002D1088">
            <w:pPr>
              <w:pStyle w:val="Normal1"/>
              <w:numPr>
                <w:ilvl w:val="0"/>
                <w:numId w:val="185"/>
              </w:numPr>
              <w:spacing w:after="0" w:line="240" w:lineRule="auto"/>
              <w:rPr>
                <w:color w:val="auto"/>
              </w:rPr>
            </w:pPr>
            <w:r w:rsidRPr="006B5EA0">
              <w:rPr>
                <w:rFonts w:eastAsia="Cambria"/>
                <w:color w:val="auto"/>
                <w:sz w:val="20"/>
                <w:szCs w:val="20"/>
              </w:rPr>
              <w:t>Réaliser en équipe</w:t>
            </w:r>
            <w:r>
              <w:rPr>
                <w:rFonts w:eastAsia="Cambria"/>
                <w:color w:val="auto"/>
                <w:sz w:val="20"/>
                <w:szCs w:val="20"/>
              </w:rPr>
              <w:t xml:space="preserve"> </w:t>
            </w:r>
            <w:r w:rsidRPr="006B5EA0">
              <w:rPr>
                <w:rFonts w:eastAsia="Cambria"/>
                <w:color w:val="auto"/>
                <w:sz w:val="20"/>
                <w:szCs w:val="20"/>
              </w:rPr>
              <w:t xml:space="preserve">tout ou une partie d’un objet technique </w:t>
            </w:r>
            <w:r>
              <w:rPr>
                <w:rFonts w:eastAsia="Cambria"/>
                <w:color w:val="auto"/>
                <w:sz w:val="20"/>
                <w:szCs w:val="20"/>
              </w:rPr>
              <w:t>répondant à un besoin</w:t>
            </w:r>
            <w:r w:rsidRPr="006B5EA0">
              <w:rPr>
                <w:rFonts w:eastAsia="Cambria"/>
                <w:b/>
                <w:color w:val="auto"/>
                <w:sz w:val="20"/>
                <w:szCs w:val="20"/>
              </w:rPr>
              <w:t>.</w:t>
            </w:r>
          </w:p>
          <w:p w:rsidR="00601ACB" w:rsidRPr="006B5EA0" w:rsidRDefault="00601ACB" w:rsidP="002D1088">
            <w:pPr>
              <w:pStyle w:val="Normal1"/>
              <w:numPr>
                <w:ilvl w:val="0"/>
                <w:numId w:val="185"/>
              </w:numPr>
              <w:spacing w:after="0" w:line="240" w:lineRule="auto"/>
              <w:rPr>
                <w:color w:val="auto"/>
              </w:rPr>
            </w:pPr>
            <w:r w:rsidRPr="006B5EA0">
              <w:rPr>
                <w:rFonts w:eastAsia="Cambria"/>
                <w:color w:val="auto"/>
                <w:sz w:val="20"/>
                <w:szCs w:val="20"/>
              </w:rPr>
              <w:t xml:space="preserve">Repérer et comprendre </w:t>
            </w:r>
            <w:r>
              <w:rPr>
                <w:rFonts w:eastAsia="Cambria"/>
                <w:color w:val="auto"/>
                <w:sz w:val="20"/>
                <w:szCs w:val="20"/>
              </w:rPr>
              <w:t>la communication et la gestion de l’information.</w:t>
            </w:r>
          </w:p>
          <w:p w:rsidR="00601ACB" w:rsidRPr="003E5240" w:rsidRDefault="00601ACB" w:rsidP="002D1088">
            <w:pPr>
              <w:ind w:left="360"/>
              <w:rPr>
                <w:rFonts w:cs="Calibri"/>
                <w:bCs/>
                <w:sz w:val="20"/>
                <w:szCs w:val="20"/>
              </w:rPr>
            </w:pPr>
          </w:p>
        </w:tc>
        <w:tc>
          <w:tcPr>
            <w:tcW w:w="2040" w:type="dxa"/>
            <w:shd w:val="clear" w:color="auto" w:fill="DAEEF3"/>
            <w:tcMar>
              <w:top w:w="57" w:type="dxa"/>
              <w:left w:w="57" w:type="dxa"/>
              <w:bottom w:w="57" w:type="dxa"/>
              <w:right w:w="57" w:type="dxa"/>
            </w:tcMar>
            <w:vAlign w:val="center"/>
          </w:tcPr>
          <w:p w:rsidR="00601ACB" w:rsidRPr="003E5240" w:rsidRDefault="00601ACB" w:rsidP="002D1088">
            <w:pPr>
              <w:jc w:val="center"/>
              <w:rPr>
                <w:rFonts w:cs="Calibri"/>
                <w:sz w:val="20"/>
                <w:szCs w:val="20"/>
              </w:rPr>
            </w:pPr>
            <w:r w:rsidRPr="003E5240">
              <w:rPr>
                <w:rFonts w:cs="Calibri"/>
                <w:sz w:val="20"/>
                <w:szCs w:val="20"/>
              </w:rPr>
              <w:t>4,5</w:t>
            </w:r>
          </w:p>
        </w:tc>
      </w:tr>
      <w:tr w:rsidR="00601ACB" w:rsidRPr="003E5240" w:rsidTr="002D1088">
        <w:tc>
          <w:tcPr>
            <w:tcW w:w="7854" w:type="dxa"/>
            <w:shd w:val="clear" w:color="auto" w:fill="DAEEF3"/>
            <w:tcMar>
              <w:top w:w="57" w:type="dxa"/>
              <w:left w:w="57" w:type="dxa"/>
              <w:bottom w:w="57" w:type="dxa"/>
              <w:right w:w="57" w:type="dxa"/>
            </w:tcMar>
          </w:tcPr>
          <w:p w:rsidR="00601ACB" w:rsidRPr="003E5240" w:rsidRDefault="00601ACB" w:rsidP="002D1088">
            <w:pPr>
              <w:rPr>
                <w:rFonts w:cs="Calibri"/>
                <w:b/>
                <w:sz w:val="20"/>
                <w:szCs w:val="20"/>
              </w:rPr>
            </w:pPr>
            <w:r w:rsidRPr="003E5240">
              <w:rPr>
                <w:rFonts w:cs="Calibri"/>
                <w:b/>
                <w:sz w:val="20"/>
                <w:szCs w:val="20"/>
              </w:rPr>
              <w:t>S’approprier des outils et des méthodes</w:t>
            </w:r>
          </w:p>
          <w:p w:rsidR="00601ACB" w:rsidRPr="003E5240" w:rsidRDefault="00601ACB" w:rsidP="002D1088">
            <w:pPr>
              <w:numPr>
                <w:ilvl w:val="0"/>
                <w:numId w:val="186"/>
              </w:numPr>
              <w:spacing w:after="0" w:line="240" w:lineRule="auto"/>
              <w:rPr>
                <w:rFonts w:cs="Calibri"/>
                <w:bCs/>
                <w:sz w:val="20"/>
                <w:szCs w:val="20"/>
              </w:rPr>
            </w:pPr>
            <w:r w:rsidRPr="003E5240">
              <w:rPr>
                <w:rFonts w:cs="Calibri"/>
                <w:bCs/>
                <w:sz w:val="20"/>
                <w:szCs w:val="20"/>
              </w:rPr>
              <w:t xml:space="preserve">Choisir ou </w:t>
            </w:r>
            <w:r w:rsidRPr="003E5240">
              <w:rPr>
                <w:rFonts w:cs="Calibri"/>
                <w:sz w:val="20"/>
                <w:szCs w:val="20"/>
              </w:rPr>
              <w:t xml:space="preserve">utiliser </w:t>
            </w:r>
            <w:r w:rsidRPr="003E5240">
              <w:rPr>
                <w:rFonts w:cs="Calibri"/>
                <w:bCs/>
                <w:sz w:val="20"/>
                <w:szCs w:val="20"/>
              </w:rPr>
              <w:t>le matériel adapté pour mener une observation, effectuer une mesure</w:t>
            </w:r>
            <w:r>
              <w:rPr>
                <w:rFonts w:cs="Calibri"/>
                <w:bCs/>
                <w:sz w:val="20"/>
                <w:szCs w:val="20"/>
              </w:rPr>
              <w:t xml:space="preserve">, </w:t>
            </w:r>
            <w:r w:rsidRPr="003E5240">
              <w:rPr>
                <w:rFonts w:cs="Calibri"/>
                <w:bCs/>
                <w:sz w:val="20"/>
                <w:szCs w:val="20"/>
              </w:rPr>
              <w:t>réaliser une expérience</w:t>
            </w:r>
            <w:r>
              <w:rPr>
                <w:rFonts w:cs="Calibri"/>
                <w:bCs/>
                <w:sz w:val="20"/>
                <w:szCs w:val="20"/>
              </w:rPr>
              <w:t xml:space="preserve"> ou une production</w:t>
            </w:r>
            <w:r w:rsidRPr="003E5240">
              <w:rPr>
                <w:rFonts w:cs="Calibri"/>
                <w:bCs/>
                <w:sz w:val="20"/>
                <w:szCs w:val="20"/>
              </w:rPr>
              <w:t xml:space="preserve">. </w:t>
            </w:r>
          </w:p>
          <w:p w:rsidR="00601ACB" w:rsidRPr="003E5240" w:rsidRDefault="00601ACB" w:rsidP="002D1088">
            <w:pPr>
              <w:numPr>
                <w:ilvl w:val="0"/>
                <w:numId w:val="186"/>
              </w:numPr>
              <w:spacing w:after="0" w:line="240" w:lineRule="auto"/>
              <w:rPr>
                <w:rFonts w:cs="Calibri"/>
                <w:bCs/>
                <w:sz w:val="20"/>
                <w:szCs w:val="20"/>
              </w:rPr>
            </w:pPr>
            <w:r w:rsidRPr="003E5240">
              <w:rPr>
                <w:rFonts w:cs="Calibri"/>
                <w:sz w:val="20"/>
                <w:szCs w:val="20"/>
              </w:rPr>
              <w:t xml:space="preserve">Faire le lien entre </w:t>
            </w:r>
            <w:r w:rsidRPr="003E5240">
              <w:rPr>
                <w:rFonts w:cs="Calibri"/>
                <w:bCs/>
                <w:sz w:val="20"/>
                <w:szCs w:val="20"/>
              </w:rPr>
              <w:t>la mesure réalisée, les unités et l’outil utilisés</w:t>
            </w:r>
            <w:r w:rsidRPr="003E5240">
              <w:rPr>
                <w:rFonts w:cs="Calibri"/>
                <w:sz w:val="20"/>
                <w:szCs w:val="20"/>
              </w:rPr>
              <w:t>.</w:t>
            </w:r>
          </w:p>
          <w:p w:rsidR="00601ACB" w:rsidRPr="003E5240" w:rsidRDefault="00601ACB" w:rsidP="002D1088">
            <w:pPr>
              <w:numPr>
                <w:ilvl w:val="0"/>
                <w:numId w:val="186"/>
              </w:numPr>
              <w:spacing w:after="0" w:line="240" w:lineRule="auto"/>
              <w:rPr>
                <w:rFonts w:cs="Calibri"/>
                <w:bCs/>
                <w:sz w:val="20"/>
                <w:szCs w:val="20"/>
              </w:rPr>
            </w:pPr>
            <w:r w:rsidRPr="003E5240">
              <w:rPr>
                <w:rFonts w:cs="Calibri"/>
                <w:bCs/>
                <w:sz w:val="20"/>
                <w:szCs w:val="20"/>
              </w:rPr>
              <w:t xml:space="preserve">Garder une trace écrite ou numérique des recherches, des observations et des expériences </w:t>
            </w:r>
            <w:r w:rsidRPr="003E5240">
              <w:rPr>
                <w:rFonts w:cs="Calibri"/>
                <w:bCs/>
                <w:sz w:val="20"/>
                <w:szCs w:val="20"/>
              </w:rPr>
              <w:lastRenderedPageBreak/>
              <w:t>réalisées.</w:t>
            </w:r>
          </w:p>
          <w:p w:rsidR="00601ACB" w:rsidRPr="003E5240" w:rsidRDefault="00601ACB" w:rsidP="002D1088">
            <w:pPr>
              <w:numPr>
                <w:ilvl w:val="0"/>
                <w:numId w:val="186"/>
              </w:numPr>
              <w:spacing w:after="0" w:line="240" w:lineRule="auto"/>
              <w:rPr>
                <w:rFonts w:cs="Calibri"/>
                <w:bCs/>
                <w:sz w:val="20"/>
                <w:szCs w:val="20"/>
              </w:rPr>
            </w:pPr>
            <w:r w:rsidRPr="003E5240">
              <w:rPr>
                <w:rFonts w:cs="Calibri"/>
                <w:bCs/>
                <w:sz w:val="20"/>
                <w:szCs w:val="20"/>
              </w:rPr>
              <w:t>Organiser seul ou en groupe un espace de réalisation expérimentale.</w:t>
            </w:r>
          </w:p>
          <w:p w:rsidR="00601ACB" w:rsidRPr="003E5240" w:rsidRDefault="00601ACB" w:rsidP="002D1088">
            <w:pPr>
              <w:numPr>
                <w:ilvl w:val="0"/>
                <w:numId w:val="186"/>
              </w:numPr>
              <w:spacing w:after="0" w:line="240" w:lineRule="auto"/>
              <w:rPr>
                <w:rFonts w:cs="Calibri"/>
                <w:bCs/>
                <w:sz w:val="20"/>
                <w:szCs w:val="20"/>
              </w:rPr>
            </w:pPr>
            <w:r w:rsidRPr="003E5240">
              <w:rPr>
                <w:rFonts w:cs="Calibri"/>
                <w:bCs/>
                <w:sz w:val="20"/>
                <w:szCs w:val="20"/>
              </w:rPr>
              <w:t xml:space="preserve">Effectuer des recherches bibliographiques simples et ciblées. </w:t>
            </w:r>
            <w:r w:rsidRPr="003E5240">
              <w:rPr>
                <w:rFonts w:cs="Calibri"/>
                <w:sz w:val="20"/>
                <w:szCs w:val="20"/>
              </w:rPr>
              <w:t>Extraire les informations pertinentes d’un document et les mettre en relation pour répondre à une question.</w:t>
            </w:r>
          </w:p>
          <w:p w:rsidR="00601ACB" w:rsidRPr="003E5240" w:rsidRDefault="00601ACB" w:rsidP="002D1088">
            <w:pPr>
              <w:numPr>
                <w:ilvl w:val="0"/>
                <w:numId w:val="186"/>
              </w:numPr>
              <w:spacing w:after="0" w:line="240" w:lineRule="auto"/>
              <w:rPr>
                <w:rFonts w:cs="Calibri"/>
                <w:bCs/>
                <w:sz w:val="20"/>
                <w:szCs w:val="20"/>
              </w:rPr>
            </w:pPr>
            <w:r w:rsidRPr="003E5240">
              <w:rPr>
                <w:rFonts w:cs="Calibri"/>
                <w:bCs/>
                <w:sz w:val="20"/>
                <w:szCs w:val="20"/>
              </w:rPr>
              <w:t>Utiliser les outils mathématiques adaptés.</w:t>
            </w:r>
          </w:p>
        </w:tc>
        <w:tc>
          <w:tcPr>
            <w:tcW w:w="2040" w:type="dxa"/>
            <w:shd w:val="clear" w:color="auto" w:fill="DAEEF3"/>
            <w:tcMar>
              <w:top w:w="57" w:type="dxa"/>
              <w:left w:w="57" w:type="dxa"/>
              <w:bottom w:w="57" w:type="dxa"/>
              <w:right w:w="57" w:type="dxa"/>
            </w:tcMar>
            <w:vAlign w:val="center"/>
          </w:tcPr>
          <w:p w:rsidR="00601ACB" w:rsidRPr="003E5240" w:rsidRDefault="00601ACB" w:rsidP="002D1088">
            <w:pPr>
              <w:jc w:val="center"/>
              <w:rPr>
                <w:rFonts w:cs="Calibri"/>
                <w:sz w:val="20"/>
                <w:szCs w:val="20"/>
              </w:rPr>
            </w:pPr>
            <w:r w:rsidRPr="003E5240">
              <w:rPr>
                <w:rFonts w:cs="Calibri"/>
                <w:sz w:val="20"/>
                <w:szCs w:val="20"/>
              </w:rPr>
              <w:lastRenderedPageBreak/>
              <w:t>2</w:t>
            </w:r>
          </w:p>
        </w:tc>
      </w:tr>
      <w:tr w:rsidR="00601ACB" w:rsidRPr="003E5240" w:rsidTr="002D1088">
        <w:tc>
          <w:tcPr>
            <w:tcW w:w="7854" w:type="dxa"/>
            <w:shd w:val="clear" w:color="auto" w:fill="DAEEF3"/>
            <w:tcMar>
              <w:top w:w="57" w:type="dxa"/>
              <w:left w:w="57" w:type="dxa"/>
              <w:bottom w:w="57" w:type="dxa"/>
              <w:right w:w="57" w:type="dxa"/>
            </w:tcMar>
          </w:tcPr>
          <w:p w:rsidR="00601ACB" w:rsidRPr="003E5240" w:rsidRDefault="00601ACB" w:rsidP="002D1088">
            <w:pPr>
              <w:rPr>
                <w:rFonts w:cs="Calibri"/>
                <w:b/>
                <w:bCs/>
                <w:sz w:val="20"/>
                <w:szCs w:val="20"/>
              </w:rPr>
            </w:pPr>
            <w:r w:rsidRPr="003E5240">
              <w:rPr>
                <w:rFonts w:cs="Calibri"/>
                <w:b/>
                <w:bCs/>
                <w:sz w:val="20"/>
                <w:szCs w:val="20"/>
              </w:rPr>
              <w:t xml:space="preserve">Pratiquer des langages </w:t>
            </w:r>
          </w:p>
          <w:p w:rsidR="00601ACB" w:rsidRPr="00323C21" w:rsidRDefault="00601ACB" w:rsidP="002D1088">
            <w:pPr>
              <w:numPr>
                <w:ilvl w:val="0"/>
                <w:numId w:val="187"/>
              </w:numPr>
              <w:spacing w:after="0" w:line="240" w:lineRule="auto"/>
              <w:rPr>
                <w:rFonts w:cs="Calibri"/>
                <w:sz w:val="20"/>
                <w:szCs w:val="20"/>
              </w:rPr>
            </w:pPr>
            <w:r w:rsidRPr="00323C21">
              <w:rPr>
                <w:rFonts w:cs="Calibri"/>
                <w:sz w:val="20"/>
                <w:szCs w:val="20"/>
              </w:rPr>
              <w:t>Rendre compte des observations, expériences, hypothèses, conclusions en utilisant un vocabulaire précis</w:t>
            </w:r>
            <w:r>
              <w:rPr>
                <w:rFonts w:cs="Calibri"/>
                <w:sz w:val="20"/>
                <w:szCs w:val="20"/>
              </w:rPr>
              <w:t>.</w:t>
            </w:r>
          </w:p>
          <w:p w:rsidR="00601ACB" w:rsidRPr="003E5240" w:rsidRDefault="00601ACB" w:rsidP="002D1088">
            <w:pPr>
              <w:numPr>
                <w:ilvl w:val="0"/>
                <w:numId w:val="187"/>
              </w:numPr>
              <w:spacing w:after="0" w:line="240" w:lineRule="auto"/>
              <w:rPr>
                <w:rFonts w:cs="Calibri"/>
                <w:sz w:val="20"/>
                <w:szCs w:val="20"/>
              </w:rPr>
            </w:pPr>
            <w:r w:rsidRPr="003E5240">
              <w:rPr>
                <w:rFonts w:cs="Calibri"/>
                <w:sz w:val="20"/>
                <w:szCs w:val="20"/>
              </w:rPr>
              <w:t>Exploiter un document constitué de divers supports (texte, schéma, graphique, tableau, algorithme simple).</w:t>
            </w:r>
          </w:p>
          <w:p w:rsidR="00601ACB" w:rsidRPr="00323C21" w:rsidRDefault="00601ACB" w:rsidP="002D1088">
            <w:pPr>
              <w:numPr>
                <w:ilvl w:val="0"/>
                <w:numId w:val="187"/>
              </w:numPr>
              <w:spacing w:after="0" w:line="240" w:lineRule="auto"/>
              <w:rPr>
                <w:rFonts w:cs="Calibri"/>
                <w:sz w:val="20"/>
                <w:szCs w:val="20"/>
              </w:rPr>
            </w:pPr>
            <w:r>
              <w:rPr>
                <w:rFonts w:cs="Calibri"/>
                <w:sz w:val="20"/>
                <w:szCs w:val="20"/>
              </w:rPr>
              <w:t>U</w:t>
            </w:r>
            <w:r w:rsidRPr="00323C21">
              <w:rPr>
                <w:rFonts w:cs="Calibri"/>
                <w:sz w:val="20"/>
                <w:szCs w:val="20"/>
              </w:rPr>
              <w:t>tilis</w:t>
            </w:r>
            <w:r>
              <w:rPr>
                <w:rFonts w:cs="Calibri"/>
                <w:sz w:val="20"/>
                <w:szCs w:val="20"/>
              </w:rPr>
              <w:t xml:space="preserve">er </w:t>
            </w:r>
            <w:r w:rsidRPr="00323C21">
              <w:rPr>
                <w:rFonts w:cs="Calibri"/>
                <w:sz w:val="20"/>
                <w:szCs w:val="20"/>
              </w:rPr>
              <w:t>différents modes de représentation formalisés (schéma, dessin, croquis, tableau, graphique, texte).</w:t>
            </w:r>
            <w:r w:rsidRPr="00323C21">
              <w:rPr>
                <w:rFonts w:cs="Calibri"/>
                <w:bCs/>
                <w:sz w:val="20"/>
                <w:szCs w:val="20"/>
              </w:rPr>
              <w:t xml:space="preserve"> </w:t>
            </w:r>
          </w:p>
          <w:p w:rsidR="00601ACB" w:rsidRPr="0014692B" w:rsidRDefault="00601ACB" w:rsidP="002D1088">
            <w:pPr>
              <w:numPr>
                <w:ilvl w:val="0"/>
                <w:numId w:val="187"/>
              </w:numPr>
              <w:spacing w:after="0" w:line="240" w:lineRule="auto"/>
              <w:rPr>
                <w:rFonts w:cs="Calibri"/>
                <w:sz w:val="20"/>
                <w:szCs w:val="20"/>
              </w:rPr>
            </w:pPr>
            <w:r>
              <w:rPr>
                <w:rFonts w:cs="Calibri"/>
                <w:sz w:val="20"/>
                <w:szCs w:val="20"/>
              </w:rPr>
              <w:t>E</w:t>
            </w:r>
            <w:r w:rsidRPr="00323C21">
              <w:rPr>
                <w:rFonts w:cs="Calibri"/>
                <w:sz w:val="20"/>
                <w:szCs w:val="20"/>
              </w:rPr>
              <w:t>xpliquer un phénomène à l’oral et à l’écrit</w:t>
            </w:r>
            <w:r>
              <w:rPr>
                <w:rFonts w:cs="Calibri"/>
                <w:sz w:val="20"/>
                <w:szCs w:val="20"/>
              </w:rPr>
              <w:t>.</w:t>
            </w:r>
          </w:p>
        </w:tc>
        <w:tc>
          <w:tcPr>
            <w:tcW w:w="2040" w:type="dxa"/>
            <w:shd w:val="clear" w:color="auto" w:fill="DAEEF3"/>
            <w:tcMar>
              <w:top w:w="57" w:type="dxa"/>
              <w:left w:w="57" w:type="dxa"/>
              <w:bottom w:w="57" w:type="dxa"/>
              <w:right w:w="57" w:type="dxa"/>
            </w:tcMar>
            <w:vAlign w:val="center"/>
          </w:tcPr>
          <w:p w:rsidR="00601ACB" w:rsidRPr="003E5240" w:rsidRDefault="00601ACB" w:rsidP="002D1088">
            <w:pPr>
              <w:jc w:val="center"/>
              <w:rPr>
                <w:rFonts w:cs="Calibri"/>
                <w:sz w:val="20"/>
                <w:szCs w:val="20"/>
              </w:rPr>
            </w:pPr>
            <w:r w:rsidRPr="003E5240">
              <w:rPr>
                <w:rFonts w:cs="Calibri"/>
                <w:sz w:val="20"/>
                <w:szCs w:val="20"/>
              </w:rPr>
              <w:t>1</w:t>
            </w:r>
          </w:p>
        </w:tc>
      </w:tr>
      <w:tr w:rsidR="00601ACB" w:rsidRPr="003E5240" w:rsidTr="002D1088">
        <w:tc>
          <w:tcPr>
            <w:tcW w:w="7854" w:type="dxa"/>
            <w:shd w:val="clear" w:color="auto" w:fill="DAEEF3"/>
            <w:tcMar>
              <w:top w:w="57" w:type="dxa"/>
              <w:left w:w="57" w:type="dxa"/>
              <w:bottom w:w="57" w:type="dxa"/>
              <w:right w:w="57" w:type="dxa"/>
            </w:tcMar>
          </w:tcPr>
          <w:p w:rsidR="00601ACB" w:rsidRPr="003E5240" w:rsidRDefault="00601ACB" w:rsidP="002D1088">
            <w:pPr>
              <w:rPr>
                <w:rFonts w:cs="Calibri"/>
                <w:b/>
                <w:bCs/>
                <w:sz w:val="20"/>
                <w:szCs w:val="20"/>
              </w:rPr>
            </w:pPr>
            <w:r w:rsidRPr="003E5240">
              <w:rPr>
                <w:rFonts w:cs="Calibri"/>
                <w:b/>
                <w:bCs/>
                <w:sz w:val="20"/>
                <w:szCs w:val="20"/>
              </w:rPr>
              <w:t xml:space="preserve">Mobiliser des outils numériques </w:t>
            </w:r>
          </w:p>
          <w:p w:rsidR="00601ACB" w:rsidRPr="003E5240" w:rsidRDefault="00601ACB" w:rsidP="002D1088">
            <w:pPr>
              <w:numPr>
                <w:ilvl w:val="0"/>
                <w:numId w:val="178"/>
              </w:numPr>
              <w:spacing w:after="0" w:line="240" w:lineRule="auto"/>
              <w:rPr>
                <w:rFonts w:cs="Calibri"/>
                <w:sz w:val="20"/>
                <w:szCs w:val="20"/>
              </w:rPr>
            </w:pPr>
            <w:r w:rsidRPr="003E5240">
              <w:rPr>
                <w:rFonts w:cs="Calibri"/>
                <w:sz w:val="20"/>
                <w:szCs w:val="20"/>
              </w:rPr>
              <w:t xml:space="preserve">Utiliser des outils numériques </w:t>
            </w:r>
            <w:r>
              <w:rPr>
                <w:rFonts w:cs="Calibri"/>
                <w:sz w:val="20"/>
                <w:szCs w:val="20"/>
              </w:rPr>
              <w:t>pour :</w:t>
            </w:r>
          </w:p>
          <w:p w:rsidR="00601ACB" w:rsidRPr="003E5240" w:rsidRDefault="00601ACB" w:rsidP="002D1088">
            <w:pPr>
              <w:numPr>
                <w:ilvl w:val="0"/>
                <w:numId w:val="183"/>
              </w:numPr>
              <w:spacing w:after="0" w:line="240" w:lineRule="auto"/>
              <w:rPr>
                <w:rFonts w:cs="Calibri"/>
                <w:sz w:val="20"/>
                <w:szCs w:val="20"/>
              </w:rPr>
            </w:pPr>
            <w:r w:rsidRPr="003E5240">
              <w:rPr>
                <w:rFonts w:cs="Calibri"/>
                <w:sz w:val="20"/>
                <w:szCs w:val="20"/>
              </w:rPr>
              <w:t>communiquer des résultats ;</w:t>
            </w:r>
          </w:p>
          <w:p w:rsidR="00601ACB" w:rsidRPr="003E5240" w:rsidRDefault="00601ACB" w:rsidP="002D1088">
            <w:pPr>
              <w:numPr>
                <w:ilvl w:val="0"/>
                <w:numId w:val="183"/>
              </w:numPr>
              <w:spacing w:after="0" w:line="240" w:lineRule="auto"/>
              <w:rPr>
                <w:rFonts w:cs="Calibri"/>
                <w:sz w:val="20"/>
                <w:szCs w:val="20"/>
              </w:rPr>
            </w:pPr>
            <w:r w:rsidRPr="003E5240">
              <w:rPr>
                <w:rFonts w:cs="Calibri"/>
                <w:sz w:val="20"/>
                <w:szCs w:val="20"/>
              </w:rPr>
              <w:t>traiter des données ;</w:t>
            </w:r>
          </w:p>
          <w:p w:rsidR="00601ACB" w:rsidRPr="003E5240" w:rsidRDefault="00601ACB" w:rsidP="002D1088">
            <w:pPr>
              <w:numPr>
                <w:ilvl w:val="0"/>
                <w:numId w:val="183"/>
              </w:numPr>
              <w:spacing w:after="0" w:line="240" w:lineRule="auto"/>
              <w:rPr>
                <w:rFonts w:cs="Calibri"/>
                <w:sz w:val="20"/>
                <w:szCs w:val="20"/>
              </w:rPr>
            </w:pPr>
            <w:r w:rsidRPr="003E5240">
              <w:rPr>
                <w:rFonts w:cs="Calibri"/>
                <w:sz w:val="20"/>
                <w:szCs w:val="20"/>
              </w:rPr>
              <w:t>simu</w:t>
            </w:r>
            <w:r>
              <w:rPr>
                <w:rFonts w:cs="Calibri"/>
                <w:sz w:val="20"/>
                <w:szCs w:val="20"/>
              </w:rPr>
              <w:t>ler des phénomènes ;</w:t>
            </w:r>
          </w:p>
          <w:p w:rsidR="00601ACB" w:rsidRPr="003E5240" w:rsidRDefault="00601ACB" w:rsidP="002D1088">
            <w:pPr>
              <w:numPr>
                <w:ilvl w:val="0"/>
                <w:numId w:val="183"/>
              </w:numPr>
              <w:spacing w:after="0" w:line="240" w:lineRule="auto"/>
              <w:rPr>
                <w:rFonts w:cs="Calibri"/>
                <w:sz w:val="20"/>
                <w:szCs w:val="20"/>
              </w:rPr>
            </w:pPr>
            <w:r w:rsidRPr="003E5240">
              <w:rPr>
                <w:rFonts w:cs="Calibri"/>
                <w:sz w:val="20"/>
                <w:szCs w:val="20"/>
              </w:rPr>
              <w:t>re</w:t>
            </w:r>
            <w:r>
              <w:rPr>
                <w:rFonts w:cs="Calibri"/>
                <w:sz w:val="20"/>
                <w:szCs w:val="20"/>
              </w:rPr>
              <w:t>présenter des objets techniques.</w:t>
            </w:r>
          </w:p>
          <w:p w:rsidR="00601ACB" w:rsidRPr="003E5240" w:rsidRDefault="00601ACB" w:rsidP="002D1088">
            <w:pPr>
              <w:numPr>
                <w:ilvl w:val="0"/>
                <w:numId w:val="178"/>
              </w:numPr>
              <w:spacing w:after="0" w:line="240" w:lineRule="auto"/>
              <w:rPr>
                <w:sz w:val="20"/>
                <w:szCs w:val="20"/>
              </w:rPr>
            </w:pPr>
            <w:r>
              <w:rPr>
                <w:rFonts w:cs="Calibri"/>
                <w:sz w:val="20"/>
                <w:szCs w:val="20"/>
              </w:rPr>
              <w:t>I</w:t>
            </w:r>
            <w:r w:rsidRPr="003E5240">
              <w:rPr>
                <w:rFonts w:cs="Calibri"/>
                <w:sz w:val="20"/>
                <w:szCs w:val="20"/>
              </w:rPr>
              <w:t>dentifier des sources d’informations fiables.</w:t>
            </w:r>
          </w:p>
        </w:tc>
        <w:tc>
          <w:tcPr>
            <w:tcW w:w="2040" w:type="dxa"/>
            <w:shd w:val="clear" w:color="auto" w:fill="DAEEF3"/>
            <w:tcMar>
              <w:top w:w="57" w:type="dxa"/>
              <w:left w:w="57" w:type="dxa"/>
              <w:bottom w:w="57" w:type="dxa"/>
              <w:right w:w="57" w:type="dxa"/>
            </w:tcMar>
            <w:vAlign w:val="center"/>
          </w:tcPr>
          <w:p w:rsidR="00601ACB" w:rsidRPr="003E5240" w:rsidRDefault="00601ACB" w:rsidP="002D1088">
            <w:pPr>
              <w:jc w:val="center"/>
              <w:rPr>
                <w:rFonts w:cs="Calibri"/>
                <w:sz w:val="20"/>
                <w:szCs w:val="20"/>
              </w:rPr>
            </w:pPr>
            <w:r w:rsidRPr="003E5240">
              <w:rPr>
                <w:rFonts w:cs="Calibri"/>
                <w:sz w:val="20"/>
                <w:szCs w:val="20"/>
              </w:rPr>
              <w:t>2</w:t>
            </w:r>
          </w:p>
        </w:tc>
      </w:tr>
      <w:tr w:rsidR="00601ACB" w:rsidRPr="003E5240" w:rsidTr="002D1088">
        <w:tc>
          <w:tcPr>
            <w:tcW w:w="7854" w:type="dxa"/>
            <w:shd w:val="clear" w:color="auto" w:fill="DAEEF3"/>
            <w:tcMar>
              <w:top w:w="57" w:type="dxa"/>
              <w:left w:w="57" w:type="dxa"/>
              <w:bottom w:w="57" w:type="dxa"/>
              <w:right w:w="57" w:type="dxa"/>
            </w:tcMar>
          </w:tcPr>
          <w:p w:rsidR="00601ACB" w:rsidRPr="003E5240" w:rsidRDefault="00601ACB" w:rsidP="002D1088">
            <w:pPr>
              <w:rPr>
                <w:rFonts w:cs="Calibri"/>
                <w:b/>
                <w:bCs/>
                <w:sz w:val="20"/>
                <w:szCs w:val="20"/>
              </w:rPr>
            </w:pPr>
            <w:r w:rsidRPr="003E5240">
              <w:rPr>
                <w:rFonts w:cs="Calibri"/>
                <w:b/>
                <w:bCs/>
                <w:sz w:val="20"/>
                <w:szCs w:val="20"/>
              </w:rPr>
              <w:t>Adopter un comportement éthique et responsable</w:t>
            </w:r>
          </w:p>
          <w:p w:rsidR="00601ACB" w:rsidRDefault="00601ACB" w:rsidP="002D1088">
            <w:pPr>
              <w:numPr>
                <w:ilvl w:val="0"/>
                <w:numId w:val="188"/>
              </w:numPr>
              <w:spacing w:after="0" w:line="240" w:lineRule="auto"/>
              <w:rPr>
                <w:rFonts w:cs="Calibri"/>
                <w:sz w:val="20"/>
                <w:szCs w:val="20"/>
              </w:rPr>
            </w:pPr>
            <w:r w:rsidRPr="00E9373D">
              <w:rPr>
                <w:rFonts w:cs="Calibri"/>
                <w:sz w:val="20"/>
                <w:szCs w:val="20"/>
              </w:rPr>
              <w:t xml:space="preserve">Relier des connaissances acquises en sciences et technologie à des questions de santé, de </w:t>
            </w:r>
            <w:r>
              <w:rPr>
                <w:rFonts w:cs="Calibri"/>
                <w:sz w:val="20"/>
                <w:szCs w:val="20"/>
              </w:rPr>
              <w:t>sécurité et d’environnement.</w:t>
            </w:r>
          </w:p>
          <w:p w:rsidR="00601ACB" w:rsidRPr="003E5240" w:rsidRDefault="00601ACB" w:rsidP="002D1088">
            <w:pPr>
              <w:numPr>
                <w:ilvl w:val="0"/>
                <w:numId w:val="188"/>
              </w:numPr>
              <w:spacing w:after="0" w:line="240" w:lineRule="auto"/>
              <w:rPr>
                <w:rFonts w:cs="Calibri"/>
                <w:sz w:val="20"/>
                <w:szCs w:val="20"/>
              </w:rPr>
            </w:pPr>
            <w:r w:rsidRPr="00950B20">
              <w:rPr>
                <w:rFonts w:cs="Calibri"/>
                <w:sz w:val="20"/>
                <w:szCs w:val="20"/>
              </w:rPr>
              <w:t xml:space="preserve">Mettre en œuvre </w:t>
            </w:r>
            <w:r>
              <w:rPr>
                <w:rFonts w:cs="Calibri"/>
                <w:sz w:val="20"/>
                <w:szCs w:val="20"/>
              </w:rPr>
              <w:t>une</w:t>
            </w:r>
            <w:r w:rsidRPr="00950B20">
              <w:rPr>
                <w:rFonts w:cs="Calibri"/>
                <w:sz w:val="20"/>
                <w:szCs w:val="20"/>
              </w:rPr>
              <w:t xml:space="preserve"> action responsable et citoyenne, individuellement ou collectivement, en et hors milieu scolaire, et en témoigner.</w:t>
            </w:r>
          </w:p>
        </w:tc>
        <w:tc>
          <w:tcPr>
            <w:tcW w:w="2040" w:type="dxa"/>
            <w:shd w:val="clear" w:color="auto" w:fill="DAEEF3"/>
            <w:tcMar>
              <w:top w:w="57" w:type="dxa"/>
              <w:left w:w="57" w:type="dxa"/>
              <w:bottom w:w="57" w:type="dxa"/>
              <w:right w:w="57" w:type="dxa"/>
            </w:tcMar>
            <w:vAlign w:val="center"/>
          </w:tcPr>
          <w:p w:rsidR="00601ACB" w:rsidRPr="003E5240" w:rsidRDefault="00601ACB" w:rsidP="002D1088">
            <w:pPr>
              <w:jc w:val="center"/>
              <w:rPr>
                <w:rFonts w:cs="Calibri"/>
                <w:sz w:val="20"/>
                <w:szCs w:val="20"/>
              </w:rPr>
            </w:pPr>
            <w:r w:rsidRPr="003E5240">
              <w:rPr>
                <w:rFonts w:cs="Calibri"/>
                <w:sz w:val="20"/>
                <w:szCs w:val="20"/>
              </w:rPr>
              <w:t>3, 5</w:t>
            </w:r>
          </w:p>
        </w:tc>
      </w:tr>
      <w:tr w:rsidR="00601ACB" w:rsidRPr="003E5240" w:rsidTr="002D1088">
        <w:tc>
          <w:tcPr>
            <w:tcW w:w="7854" w:type="dxa"/>
            <w:shd w:val="clear" w:color="auto" w:fill="DAEEF3"/>
            <w:tcMar>
              <w:top w:w="57" w:type="dxa"/>
              <w:left w:w="57" w:type="dxa"/>
              <w:bottom w:w="57" w:type="dxa"/>
              <w:right w:w="57" w:type="dxa"/>
            </w:tcMar>
          </w:tcPr>
          <w:p w:rsidR="00601ACB" w:rsidRPr="003E5240" w:rsidRDefault="00601ACB" w:rsidP="002D1088">
            <w:pPr>
              <w:rPr>
                <w:rFonts w:cs="Calibri"/>
                <w:b/>
                <w:sz w:val="20"/>
                <w:szCs w:val="20"/>
              </w:rPr>
            </w:pPr>
            <w:r w:rsidRPr="003E5240">
              <w:rPr>
                <w:rFonts w:cs="Calibri"/>
                <w:b/>
                <w:sz w:val="20"/>
                <w:szCs w:val="20"/>
              </w:rPr>
              <w:t>Se situer dans l’espace et dans le temps</w:t>
            </w:r>
          </w:p>
          <w:p w:rsidR="00601ACB" w:rsidRPr="003E5240" w:rsidRDefault="00601ACB" w:rsidP="002D1088">
            <w:pPr>
              <w:numPr>
                <w:ilvl w:val="0"/>
                <w:numId w:val="189"/>
              </w:numPr>
              <w:spacing w:after="0" w:line="240" w:lineRule="auto"/>
              <w:rPr>
                <w:rFonts w:cs="Calibri"/>
                <w:sz w:val="20"/>
                <w:szCs w:val="20"/>
              </w:rPr>
            </w:pPr>
            <w:r w:rsidRPr="003E5240">
              <w:rPr>
                <w:rFonts w:cs="Calibri"/>
                <w:sz w:val="20"/>
                <w:szCs w:val="20"/>
              </w:rPr>
              <w:t>Replacer des évolutions scientifiques et technologiques dans un contexte historique, géographique, économique et culturel.</w:t>
            </w:r>
          </w:p>
          <w:p w:rsidR="00601ACB" w:rsidRPr="003E5240" w:rsidRDefault="00601ACB" w:rsidP="002D1088">
            <w:pPr>
              <w:numPr>
                <w:ilvl w:val="0"/>
                <w:numId w:val="189"/>
              </w:numPr>
              <w:spacing w:after="0" w:line="240" w:lineRule="auto"/>
              <w:rPr>
                <w:rFonts w:cs="Calibri"/>
                <w:bCs/>
                <w:sz w:val="20"/>
                <w:szCs w:val="20"/>
              </w:rPr>
            </w:pPr>
            <w:r w:rsidRPr="003E5240">
              <w:rPr>
                <w:rFonts w:cs="Calibri"/>
                <w:sz w:val="20"/>
                <w:szCs w:val="20"/>
              </w:rPr>
              <w:t>Se situer dans l’environnement et maitriser les notions d’échelle.</w:t>
            </w:r>
          </w:p>
        </w:tc>
        <w:tc>
          <w:tcPr>
            <w:tcW w:w="2040" w:type="dxa"/>
            <w:shd w:val="clear" w:color="auto" w:fill="DAEEF3"/>
            <w:tcMar>
              <w:top w:w="57" w:type="dxa"/>
              <w:left w:w="57" w:type="dxa"/>
              <w:bottom w:w="57" w:type="dxa"/>
              <w:right w:w="57" w:type="dxa"/>
            </w:tcMar>
            <w:vAlign w:val="center"/>
          </w:tcPr>
          <w:p w:rsidR="00601ACB" w:rsidRPr="003E5240" w:rsidRDefault="00601ACB" w:rsidP="002D1088">
            <w:pPr>
              <w:jc w:val="center"/>
              <w:rPr>
                <w:rFonts w:cs="Calibri"/>
                <w:sz w:val="20"/>
                <w:szCs w:val="20"/>
              </w:rPr>
            </w:pPr>
            <w:r w:rsidRPr="003E5240">
              <w:rPr>
                <w:rFonts w:cs="Calibri"/>
                <w:sz w:val="20"/>
                <w:szCs w:val="20"/>
              </w:rPr>
              <w:t>5</w:t>
            </w:r>
          </w:p>
        </w:tc>
      </w:tr>
    </w:tbl>
    <w:p w:rsidR="00601ACB" w:rsidRPr="003E5240" w:rsidRDefault="00601ACB" w:rsidP="00601ACB">
      <w:pPr>
        <w:spacing w:after="0"/>
        <w:jc w:val="both"/>
        <w:rPr>
          <w:rFonts w:cs="Calibri"/>
          <w:sz w:val="20"/>
          <w:szCs w:val="20"/>
        </w:rPr>
      </w:pPr>
    </w:p>
    <w:p w:rsidR="00601ACB" w:rsidRPr="003E5240" w:rsidRDefault="00601ACB" w:rsidP="00601ACB">
      <w:pPr>
        <w:spacing w:after="0"/>
        <w:jc w:val="both"/>
        <w:rPr>
          <w:rFonts w:cs="Calibri"/>
        </w:rPr>
      </w:pPr>
    </w:p>
    <w:p w:rsidR="00601ACB" w:rsidRPr="003E5240" w:rsidRDefault="00601ACB" w:rsidP="00601ACB">
      <w:pPr>
        <w:spacing w:after="0" w:line="240" w:lineRule="auto"/>
        <w:jc w:val="both"/>
        <w:rPr>
          <w:rFonts w:eastAsia="Times" w:cs="Calibri"/>
          <w:sz w:val="20"/>
          <w:szCs w:val="20"/>
          <w:lang w:eastAsia="fr-FR"/>
        </w:rPr>
      </w:pPr>
      <w:r>
        <w:rPr>
          <w:rFonts w:eastAsia="Times" w:cs="Calibri"/>
          <w:sz w:val="20"/>
          <w:szCs w:val="20"/>
          <w:lang w:eastAsia="fr-FR"/>
        </w:rPr>
        <w:br w:type="page"/>
      </w:r>
      <w:r w:rsidRPr="003E5240">
        <w:rPr>
          <w:rFonts w:eastAsia="Times" w:cs="Calibri"/>
          <w:sz w:val="20"/>
          <w:szCs w:val="20"/>
          <w:lang w:eastAsia="fr-FR"/>
        </w:rPr>
        <w:lastRenderedPageBreak/>
        <w:t>Toutes les disciplines scientifiques et la technologie concourent à la construction d’une première représentation globale, rationnelle et cohérente du monde dans lequel l’élève vit. Le programme d’enseignement du cycle 3 y contribue en s’organisant autour de thématiques communes qui conjuguent des questions majeures de la science et des enjeux sociétaux contemporains.</w:t>
      </w:r>
    </w:p>
    <w:p w:rsidR="00601ACB" w:rsidRPr="003E5240" w:rsidRDefault="00601ACB" w:rsidP="00601ACB">
      <w:pPr>
        <w:spacing w:after="0" w:line="240" w:lineRule="auto"/>
        <w:jc w:val="both"/>
        <w:rPr>
          <w:rFonts w:eastAsia="Times" w:cs="Calibri"/>
          <w:sz w:val="20"/>
          <w:szCs w:val="20"/>
          <w:lang w:eastAsia="fr-FR"/>
        </w:rPr>
      </w:pPr>
      <w:r w:rsidRPr="003E5240">
        <w:rPr>
          <w:rFonts w:eastAsia="Times" w:cs="Calibri"/>
          <w:sz w:val="20"/>
          <w:szCs w:val="20"/>
          <w:lang w:eastAsia="fr-FR"/>
        </w:rPr>
        <w:t>Le découpage en quatre thèmes principaux s’organise autour de : (1)</w:t>
      </w:r>
      <w:r>
        <w:rPr>
          <w:rFonts w:eastAsia="Times" w:cs="Calibri"/>
          <w:sz w:val="20"/>
          <w:szCs w:val="20"/>
          <w:lang w:eastAsia="fr-FR"/>
        </w:rPr>
        <w:t>Matière,</w:t>
      </w:r>
      <w:r w:rsidRPr="003E5240">
        <w:rPr>
          <w:rFonts w:eastAsia="Times" w:cs="Calibri"/>
          <w:sz w:val="20"/>
          <w:szCs w:val="20"/>
          <w:lang w:eastAsia="fr-FR"/>
        </w:rPr>
        <w:t xml:space="preserve"> mouvement, énergie</w:t>
      </w:r>
      <w:r>
        <w:rPr>
          <w:rFonts w:eastAsia="Times" w:cs="Calibri"/>
          <w:sz w:val="20"/>
          <w:szCs w:val="20"/>
          <w:lang w:eastAsia="fr-FR"/>
        </w:rPr>
        <w:t>,</w:t>
      </w:r>
      <w:r w:rsidRPr="003E5240">
        <w:rPr>
          <w:rFonts w:eastAsia="Times" w:cs="Calibri"/>
          <w:sz w:val="20"/>
          <w:szCs w:val="20"/>
          <w:lang w:eastAsia="fr-FR"/>
        </w:rPr>
        <w:t xml:space="preserve"> information - (2) </w:t>
      </w:r>
      <w:r>
        <w:rPr>
          <w:rFonts w:eastAsia="Times" w:cs="Calibri"/>
          <w:sz w:val="20"/>
          <w:szCs w:val="20"/>
          <w:lang w:eastAsia="fr-FR"/>
        </w:rPr>
        <w:t>L</w:t>
      </w:r>
      <w:r w:rsidRPr="003E5240">
        <w:rPr>
          <w:rFonts w:eastAsia="Times" w:cs="Calibri"/>
          <w:sz w:val="20"/>
          <w:szCs w:val="20"/>
          <w:lang w:eastAsia="fr-FR"/>
        </w:rPr>
        <w:t xml:space="preserve">e vivant, sa diversité et les fonctions qui le caractérisent - (3) </w:t>
      </w:r>
      <w:r>
        <w:rPr>
          <w:rFonts w:eastAsia="Times" w:cs="Calibri"/>
          <w:sz w:val="20"/>
          <w:szCs w:val="20"/>
          <w:lang w:eastAsia="fr-FR"/>
        </w:rPr>
        <w:t>Matériaux et objets techniques</w:t>
      </w:r>
      <w:r w:rsidRPr="003E5240">
        <w:rPr>
          <w:rFonts w:eastAsia="Times" w:cs="Calibri"/>
          <w:sz w:val="20"/>
          <w:szCs w:val="20"/>
          <w:lang w:eastAsia="fr-FR"/>
        </w:rPr>
        <w:t xml:space="preserve"> - (4) </w:t>
      </w:r>
      <w:r>
        <w:rPr>
          <w:rFonts w:eastAsia="Times" w:cs="Calibri"/>
          <w:sz w:val="20"/>
          <w:szCs w:val="20"/>
          <w:lang w:eastAsia="fr-FR"/>
        </w:rPr>
        <w:t>L</w:t>
      </w:r>
      <w:r w:rsidRPr="003E5240">
        <w:rPr>
          <w:rFonts w:eastAsia="Times" w:cs="Calibri"/>
          <w:sz w:val="20"/>
          <w:szCs w:val="20"/>
          <w:lang w:eastAsia="fr-FR"/>
        </w:rPr>
        <w:t>a planète Terre</w:t>
      </w:r>
      <w:r>
        <w:rPr>
          <w:rFonts w:eastAsia="Times" w:cs="Calibri"/>
          <w:sz w:val="20"/>
          <w:szCs w:val="20"/>
          <w:lang w:eastAsia="fr-FR"/>
        </w:rPr>
        <w:t>. Les êtres vivants dans leur environnement</w:t>
      </w:r>
      <w:r w:rsidRPr="003E5240">
        <w:rPr>
          <w:rFonts w:eastAsia="Times" w:cs="Calibri"/>
          <w:sz w:val="20"/>
          <w:szCs w:val="20"/>
          <w:lang w:eastAsia="fr-FR"/>
        </w:rPr>
        <w:t>. Chacun de ces thèmes permet de construire des concepts ou notions qui trouvent leur application dans l’éducation au développement durable. Le concept d’énergie, progressivement construit, est présent dans chaque thème et les relie.</w:t>
      </w:r>
    </w:p>
    <w:p w:rsidR="00601ACB" w:rsidRPr="003E5240" w:rsidRDefault="00601ACB" w:rsidP="00601ACB">
      <w:pPr>
        <w:spacing w:after="0" w:line="240" w:lineRule="auto"/>
        <w:jc w:val="both"/>
        <w:rPr>
          <w:rFonts w:eastAsia="Times" w:cs="Calibri"/>
          <w:sz w:val="20"/>
          <w:szCs w:val="20"/>
          <w:lang w:eastAsia="fr-FR"/>
        </w:rPr>
      </w:pPr>
      <w:r w:rsidRPr="003E5240">
        <w:rPr>
          <w:rFonts w:eastAsia="Times" w:cs="Calibri"/>
          <w:sz w:val="20"/>
          <w:szCs w:val="20"/>
          <w:lang w:eastAsia="fr-FR"/>
        </w:rPr>
        <w:t>La construction des concepts scientifiques s’appuie sur une démarche qui exige des observations, des expériences, des mesures, etc. ; la formulation d’hypothèses et leur mise à l’épreuve par des expériences</w:t>
      </w:r>
      <w:r>
        <w:rPr>
          <w:rFonts w:eastAsia="Times" w:cs="Calibri"/>
          <w:sz w:val="20"/>
          <w:szCs w:val="20"/>
          <w:lang w:eastAsia="fr-FR"/>
        </w:rPr>
        <w:t xml:space="preserve">, </w:t>
      </w:r>
      <w:r w:rsidRPr="002465E1">
        <w:rPr>
          <w:rFonts w:eastAsia="Times" w:cs="Calibri"/>
          <w:sz w:val="20"/>
          <w:szCs w:val="20"/>
          <w:lang w:eastAsia="fr-FR"/>
        </w:rPr>
        <w:t>des essais</w:t>
      </w:r>
      <w:r w:rsidRPr="003E5240">
        <w:rPr>
          <w:rFonts w:eastAsia="Times" w:cs="Calibri"/>
          <w:sz w:val="20"/>
          <w:szCs w:val="20"/>
          <w:lang w:eastAsia="fr-FR"/>
        </w:rPr>
        <w:t xml:space="preserve"> ou des observations</w:t>
      </w:r>
      <w:r>
        <w:rPr>
          <w:rFonts w:eastAsia="Times" w:cs="Calibri"/>
          <w:sz w:val="20"/>
          <w:szCs w:val="20"/>
          <w:lang w:eastAsia="fr-FR"/>
        </w:rPr>
        <w:t> </w:t>
      </w:r>
      <w:r w:rsidRPr="003E5240">
        <w:rPr>
          <w:rFonts w:eastAsia="Times" w:cs="Calibri"/>
          <w:sz w:val="20"/>
          <w:szCs w:val="20"/>
          <w:lang w:eastAsia="fr-FR"/>
        </w:rPr>
        <w:t xml:space="preserve">; la construction progressive de modèles simples, permettant d’interpréter celles-ci ; la capacité enfin d’expliquer une diversité de phénomènes et de les prévoir. La réalisation de mesures et l’utilisation de certains modèles font appel aux mathématiques et en retour leur donnent des objets de contextualisation. Les exemples utilisés sont le plus souvent issus de l’environnement </w:t>
      </w:r>
      <w:r>
        <w:rPr>
          <w:rFonts w:eastAsia="Times" w:cs="Calibri"/>
          <w:sz w:val="20"/>
          <w:szCs w:val="20"/>
          <w:lang w:eastAsia="fr-FR"/>
        </w:rPr>
        <w:t>des élèves</w:t>
      </w:r>
      <w:r w:rsidRPr="003E5240">
        <w:rPr>
          <w:rFonts w:eastAsia="Times" w:cs="Calibri"/>
          <w:sz w:val="20"/>
          <w:szCs w:val="20"/>
          <w:lang w:eastAsia="fr-FR"/>
        </w:rPr>
        <w:t xml:space="preserve">, devenant ainsi source de sens pour lui. </w:t>
      </w:r>
    </w:p>
    <w:p w:rsidR="00601ACB" w:rsidRPr="003E5240" w:rsidRDefault="00601ACB" w:rsidP="00601ACB">
      <w:pPr>
        <w:spacing w:after="0" w:line="240" w:lineRule="auto"/>
        <w:jc w:val="both"/>
        <w:rPr>
          <w:rFonts w:eastAsia="Times" w:cs="Calibri"/>
          <w:sz w:val="20"/>
          <w:szCs w:val="20"/>
          <w:lang w:eastAsia="fr-FR"/>
        </w:rPr>
      </w:pPr>
      <w:r w:rsidRPr="003E5240">
        <w:rPr>
          <w:rFonts w:eastAsia="Times" w:cs="Calibri"/>
          <w:sz w:val="20"/>
          <w:szCs w:val="20"/>
          <w:lang w:eastAsia="fr-FR"/>
        </w:rPr>
        <w:t xml:space="preserve">Par l’analyse et par la conception, </w:t>
      </w:r>
      <w:r>
        <w:rPr>
          <w:rFonts w:cs="Calibri"/>
          <w:sz w:val="20"/>
          <w:szCs w:val="20"/>
        </w:rPr>
        <w:t>les élèves</w:t>
      </w:r>
      <w:r w:rsidRPr="003E5240">
        <w:rPr>
          <w:rFonts w:eastAsia="Times" w:cs="Calibri"/>
          <w:sz w:val="20"/>
          <w:szCs w:val="20"/>
          <w:lang w:eastAsia="fr-FR"/>
        </w:rPr>
        <w:t xml:space="preserve"> peu</w:t>
      </w:r>
      <w:r>
        <w:rPr>
          <w:rFonts w:eastAsia="Times" w:cs="Calibri"/>
          <w:sz w:val="20"/>
          <w:szCs w:val="20"/>
          <w:lang w:eastAsia="fr-FR"/>
        </w:rPr>
        <w:t>vent</w:t>
      </w:r>
      <w:r w:rsidRPr="003E5240">
        <w:rPr>
          <w:rFonts w:eastAsia="Times" w:cs="Calibri"/>
          <w:sz w:val="20"/>
          <w:szCs w:val="20"/>
          <w:lang w:eastAsia="fr-FR"/>
        </w:rPr>
        <w:t xml:space="preserve"> décrire les interactions entre les objets techniques et leur environnement et les processus mis en œuvre. </w:t>
      </w:r>
      <w:r>
        <w:rPr>
          <w:rFonts w:cs="Calibri"/>
          <w:sz w:val="20"/>
          <w:szCs w:val="20"/>
        </w:rPr>
        <w:t>Les élèves</w:t>
      </w:r>
      <w:r w:rsidRPr="003E5240">
        <w:rPr>
          <w:rFonts w:eastAsia="Times" w:cs="Calibri"/>
          <w:sz w:val="20"/>
          <w:szCs w:val="20"/>
          <w:lang w:eastAsia="fr-FR"/>
        </w:rPr>
        <w:t xml:space="preserve"> peu</w:t>
      </w:r>
      <w:r>
        <w:rPr>
          <w:rFonts w:eastAsia="Times" w:cs="Calibri"/>
          <w:sz w:val="20"/>
          <w:szCs w:val="20"/>
          <w:lang w:eastAsia="fr-FR"/>
        </w:rPr>
        <w:t>vent</w:t>
      </w:r>
      <w:r w:rsidRPr="003E5240">
        <w:rPr>
          <w:rFonts w:eastAsia="Times" w:cs="Calibri"/>
          <w:sz w:val="20"/>
          <w:szCs w:val="20"/>
          <w:lang w:eastAsia="fr-FR"/>
        </w:rPr>
        <w:t xml:space="preserve"> aussi réaliser des maquettes, des prototypes, comprendre l’évolution </w:t>
      </w:r>
      <w:r>
        <w:rPr>
          <w:rFonts w:eastAsia="Times" w:cs="Calibri"/>
          <w:sz w:val="20"/>
          <w:szCs w:val="20"/>
          <w:lang w:eastAsia="fr-FR"/>
        </w:rPr>
        <w:t xml:space="preserve">technologique </w:t>
      </w:r>
      <w:r w:rsidRPr="003E5240">
        <w:rPr>
          <w:rFonts w:eastAsia="Times" w:cs="Calibri"/>
          <w:sz w:val="20"/>
          <w:szCs w:val="20"/>
          <w:lang w:eastAsia="fr-FR"/>
        </w:rPr>
        <w:t xml:space="preserve">des objets et utiliser les outils numériques. </w:t>
      </w:r>
    </w:p>
    <w:p w:rsidR="00601ACB" w:rsidRPr="003E5240" w:rsidRDefault="00601ACB" w:rsidP="00601ACB">
      <w:pPr>
        <w:spacing w:after="0" w:line="240" w:lineRule="auto"/>
        <w:jc w:val="both"/>
        <w:rPr>
          <w:rFonts w:eastAsia="Times" w:cs="Calibri"/>
          <w:sz w:val="20"/>
          <w:szCs w:val="20"/>
          <w:lang w:eastAsia="fr-FR"/>
        </w:rPr>
      </w:pPr>
      <w:r w:rsidRPr="003E5240">
        <w:rPr>
          <w:rFonts w:eastAsia="Times" w:cs="Calibri"/>
          <w:sz w:val="20"/>
          <w:szCs w:val="20"/>
          <w:lang w:eastAsia="fr-FR"/>
        </w:rPr>
        <w:t>Grâce à ces activités, les capacités tant manuelles</w:t>
      </w:r>
      <w:r>
        <w:rPr>
          <w:rFonts w:eastAsia="Times" w:cs="Calibri"/>
          <w:sz w:val="20"/>
          <w:szCs w:val="20"/>
          <w:lang w:eastAsia="fr-FR"/>
        </w:rPr>
        <w:t xml:space="preserve"> </w:t>
      </w:r>
      <w:r w:rsidRPr="00E45D5E">
        <w:rPr>
          <w:rFonts w:eastAsia="Times" w:cs="Calibri"/>
          <w:sz w:val="20"/>
          <w:szCs w:val="20"/>
          <w:lang w:eastAsia="fr-FR"/>
        </w:rPr>
        <w:t>et pratiques</w:t>
      </w:r>
      <w:r w:rsidRPr="003E5240">
        <w:rPr>
          <w:rFonts w:eastAsia="Times" w:cs="Calibri"/>
          <w:sz w:val="20"/>
          <w:szCs w:val="20"/>
          <w:lang w:eastAsia="fr-FR"/>
        </w:rPr>
        <w:t xml:space="preserve"> qu’intellectuelles </w:t>
      </w:r>
      <w:r>
        <w:rPr>
          <w:rFonts w:eastAsia="Times" w:cs="Calibri"/>
          <w:sz w:val="20"/>
          <w:szCs w:val="20"/>
          <w:lang w:eastAsia="fr-FR"/>
        </w:rPr>
        <w:t>des élèves</w:t>
      </w:r>
      <w:r w:rsidRPr="003E5240">
        <w:rPr>
          <w:rFonts w:eastAsia="Times" w:cs="Calibri"/>
          <w:sz w:val="20"/>
          <w:szCs w:val="20"/>
          <w:lang w:eastAsia="fr-FR"/>
        </w:rPr>
        <w:t xml:space="preserve"> sont mobilisées, ainsi que l’usage de la langue française et de langages scientifiques différents : il</w:t>
      </w:r>
      <w:r>
        <w:rPr>
          <w:rFonts w:eastAsia="Times" w:cs="Calibri"/>
          <w:sz w:val="20"/>
          <w:szCs w:val="20"/>
          <w:lang w:eastAsia="fr-FR"/>
        </w:rPr>
        <w:t>s</w:t>
      </w:r>
      <w:r w:rsidRPr="003E5240">
        <w:rPr>
          <w:rFonts w:eastAsia="Times" w:cs="Calibri"/>
          <w:sz w:val="20"/>
          <w:szCs w:val="20"/>
          <w:lang w:eastAsia="fr-FR"/>
        </w:rPr>
        <w:t xml:space="preserve"> produi</w:t>
      </w:r>
      <w:r>
        <w:rPr>
          <w:rFonts w:eastAsia="Times" w:cs="Calibri"/>
          <w:sz w:val="20"/>
          <w:szCs w:val="20"/>
          <w:lang w:eastAsia="fr-FR"/>
        </w:rPr>
        <w:t>sent</w:t>
      </w:r>
      <w:r w:rsidRPr="003E5240">
        <w:rPr>
          <w:rFonts w:eastAsia="Times" w:cs="Calibri"/>
          <w:sz w:val="20"/>
          <w:szCs w:val="20"/>
          <w:lang w:eastAsia="fr-FR"/>
        </w:rPr>
        <w:t xml:space="preserve"> des textes et des schémas, il</w:t>
      </w:r>
      <w:r>
        <w:rPr>
          <w:rFonts w:eastAsia="Times" w:cs="Calibri"/>
          <w:sz w:val="20"/>
          <w:szCs w:val="20"/>
          <w:lang w:eastAsia="fr-FR"/>
        </w:rPr>
        <w:t>s</w:t>
      </w:r>
      <w:r w:rsidRPr="003E5240">
        <w:rPr>
          <w:rFonts w:eastAsia="Times" w:cs="Calibri"/>
          <w:sz w:val="20"/>
          <w:szCs w:val="20"/>
          <w:lang w:eastAsia="fr-FR"/>
        </w:rPr>
        <w:t xml:space="preserve"> s’exprime</w:t>
      </w:r>
      <w:r>
        <w:rPr>
          <w:rFonts w:eastAsia="Times" w:cs="Calibri"/>
          <w:sz w:val="20"/>
          <w:szCs w:val="20"/>
          <w:lang w:eastAsia="fr-FR"/>
        </w:rPr>
        <w:t>nt</w:t>
      </w:r>
      <w:r w:rsidRPr="003E5240">
        <w:rPr>
          <w:rFonts w:eastAsia="Times" w:cs="Calibri"/>
          <w:sz w:val="20"/>
          <w:szCs w:val="20"/>
          <w:lang w:eastAsia="fr-FR"/>
        </w:rPr>
        <w:t xml:space="preserve"> à l’oral, notamment pour présenter </w:t>
      </w:r>
      <w:r>
        <w:rPr>
          <w:rFonts w:eastAsia="Times" w:cs="Calibri"/>
          <w:sz w:val="20"/>
          <w:szCs w:val="20"/>
          <w:lang w:eastAsia="fr-FR"/>
        </w:rPr>
        <w:t>leurs</w:t>
      </w:r>
      <w:r w:rsidRPr="003E5240">
        <w:rPr>
          <w:rFonts w:eastAsia="Times" w:cs="Calibri"/>
          <w:sz w:val="20"/>
          <w:szCs w:val="20"/>
          <w:lang w:eastAsia="fr-FR"/>
        </w:rPr>
        <w:t xml:space="preserve"> pistes de recherche, </w:t>
      </w:r>
      <w:r>
        <w:rPr>
          <w:rFonts w:eastAsia="Times" w:cs="Calibri"/>
          <w:sz w:val="20"/>
          <w:szCs w:val="20"/>
          <w:lang w:eastAsia="fr-FR"/>
        </w:rPr>
        <w:t>leurs</w:t>
      </w:r>
      <w:r w:rsidRPr="003E5240">
        <w:rPr>
          <w:rFonts w:eastAsia="Times" w:cs="Calibri"/>
          <w:sz w:val="20"/>
          <w:szCs w:val="20"/>
          <w:lang w:eastAsia="fr-FR"/>
        </w:rPr>
        <w:t xml:space="preserve"> découvertes,</w:t>
      </w:r>
      <w:r>
        <w:rPr>
          <w:rFonts w:eastAsia="Times" w:cs="Calibri"/>
          <w:sz w:val="20"/>
          <w:szCs w:val="20"/>
          <w:lang w:eastAsia="fr-FR"/>
        </w:rPr>
        <w:t xml:space="preserve"> leurs</w:t>
      </w:r>
      <w:r w:rsidRPr="003E5240">
        <w:rPr>
          <w:rFonts w:eastAsia="Times" w:cs="Calibri"/>
          <w:sz w:val="20"/>
          <w:szCs w:val="20"/>
          <w:lang w:eastAsia="fr-FR"/>
        </w:rPr>
        <w:t xml:space="preserve"> raisonnements. </w:t>
      </w:r>
    </w:p>
    <w:p w:rsidR="00601ACB" w:rsidRPr="006B5EA0" w:rsidRDefault="00601ACB" w:rsidP="00601ACB">
      <w:pPr>
        <w:spacing w:after="0" w:line="240" w:lineRule="auto"/>
        <w:ind w:left="720"/>
        <w:rPr>
          <w:rFonts w:cs="Calibri"/>
          <w:sz w:val="20"/>
          <w:szCs w:val="20"/>
        </w:rPr>
      </w:pPr>
    </w:p>
    <w:p w:rsidR="00601ACB" w:rsidRPr="0049523A" w:rsidRDefault="00601ACB" w:rsidP="00601ACB">
      <w:pPr>
        <w:spacing w:after="0" w:line="240" w:lineRule="auto"/>
        <w:rPr>
          <w:rFonts w:cs="Calibri"/>
          <w:b/>
          <w:sz w:val="24"/>
          <w:szCs w:val="24"/>
        </w:rPr>
      </w:pPr>
      <w:r w:rsidRPr="0049523A">
        <w:rPr>
          <w:rFonts w:cs="Calibri"/>
          <w:b/>
          <w:sz w:val="24"/>
          <w:szCs w:val="24"/>
        </w:rPr>
        <w:t>Matière, mouvement, énergie, information</w:t>
      </w:r>
    </w:p>
    <w:p w:rsidR="00601ACB" w:rsidRPr="006B5EA0" w:rsidRDefault="00601ACB" w:rsidP="00601ACB">
      <w:pPr>
        <w:spacing w:after="0" w:line="240" w:lineRule="auto"/>
        <w:ind w:left="720"/>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5"/>
        <w:gridCol w:w="3852"/>
      </w:tblGrid>
      <w:tr w:rsidR="00601ACB" w:rsidRPr="003E5240" w:rsidTr="002D1088">
        <w:tc>
          <w:tcPr>
            <w:tcW w:w="9996" w:type="dxa"/>
            <w:gridSpan w:val="2"/>
            <w:shd w:val="clear" w:color="auto" w:fill="B6DDE8"/>
          </w:tcPr>
          <w:p w:rsidR="00601ACB" w:rsidRPr="003E5240" w:rsidRDefault="00601ACB" w:rsidP="002D1088">
            <w:pPr>
              <w:spacing w:after="0" w:line="240" w:lineRule="auto"/>
              <w:rPr>
                <w:rFonts w:cs="Calibri"/>
                <w:b/>
                <w:sz w:val="20"/>
                <w:szCs w:val="20"/>
              </w:rPr>
            </w:pPr>
            <w:r w:rsidRPr="003E5240">
              <w:rPr>
                <w:rFonts w:cs="Calibri"/>
                <w:b/>
                <w:sz w:val="20"/>
                <w:szCs w:val="20"/>
              </w:rPr>
              <w:t>Attendus de fin de cycle</w:t>
            </w:r>
          </w:p>
        </w:tc>
      </w:tr>
      <w:tr w:rsidR="00601ACB" w:rsidRPr="003E5240" w:rsidTr="002D1088">
        <w:tc>
          <w:tcPr>
            <w:tcW w:w="9996" w:type="dxa"/>
            <w:gridSpan w:val="2"/>
            <w:shd w:val="clear" w:color="auto" w:fill="auto"/>
          </w:tcPr>
          <w:p w:rsidR="00601ACB" w:rsidRPr="003E5240" w:rsidRDefault="00601ACB" w:rsidP="002D1088">
            <w:pPr>
              <w:ind w:left="360"/>
              <w:jc w:val="both"/>
              <w:rPr>
                <w:rFonts w:cs="Calibri"/>
                <w:szCs w:val="20"/>
              </w:rPr>
            </w:pPr>
            <w:r w:rsidRPr="003E5240">
              <w:rPr>
                <w:rFonts w:cs="Calibri"/>
                <w:szCs w:val="20"/>
              </w:rPr>
              <w:t>Décrire les états et la constitution de la matière à l’échelle macroscopique</w:t>
            </w:r>
            <w:r>
              <w:rPr>
                <w:rFonts w:cs="Calibri"/>
                <w:szCs w:val="20"/>
              </w:rPr>
              <w:t>.</w:t>
            </w:r>
          </w:p>
          <w:p w:rsidR="00601ACB" w:rsidRPr="003E5240" w:rsidRDefault="00601ACB" w:rsidP="002D1088">
            <w:pPr>
              <w:ind w:left="360"/>
              <w:jc w:val="both"/>
              <w:rPr>
                <w:rFonts w:cs="Calibri"/>
                <w:szCs w:val="20"/>
              </w:rPr>
            </w:pPr>
            <w:r>
              <w:rPr>
                <w:rFonts w:cs="Calibri"/>
                <w:szCs w:val="20"/>
              </w:rPr>
              <w:t>Observer et d</w:t>
            </w:r>
            <w:r w:rsidRPr="003E5240">
              <w:rPr>
                <w:rFonts w:cs="Calibri"/>
                <w:szCs w:val="20"/>
              </w:rPr>
              <w:t>écrire différents types de mouvements</w:t>
            </w:r>
            <w:r>
              <w:rPr>
                <w:rFonts w:cs="Calibri"/>
                <w:szCs w:val="20"/>
              </w:rPr>
              <w:t>.</w:t>
            </w:r>
          </w:p>
          <w:p w:rsidR="00601ACB" w:rsidRPr="003E5240" w:rsidRDefault="00601ACB" w:rsidP="002D1088">
            <w:pPr>
              <w:ind w:left="360"/>
              <w:jc w:val="both"/>
              <w:rPr>
                <w:rFonts w:cs="Calibri"/>
                <w:szCs w:val="20"/>
              </w:rPr>
            </w:pPr>
            <w:r w:rsidRPr="003E5240">
              <w:rPr>
                <w:rFonts w:cs="Calibri"/>
                <w:szCs w:val="20"/>
              </w:rPr>
              <w:t>Identifier différentes sources d’énergie</w:t>
            </w:r>
            <w:r>
              <w:rPr>
                <w:rFonts w:cs="Calibri"/>
                <w:szCs w:val="20"/>
              </w:rPr>
              <w:t>.</w:t>
            </w:r>
            <w:r w:rsidRPr="003E5240">
              <w:rPr>
                <w:rFonts w:cs="Calibri"/>
                <w:szCs w:val="20"/>
              </w:rPr>
              <w:t xml:space="preserve"> </w:t>
            </w:r>
          </w:p>
          <w:p w:rsidR="00601ACB" w:rsidRPr="003E5240" w:rsidRDefault="00601ACB" w:rsidP="002D1088">
            <w:pPr>
              <w:ind w:left="360"/>
              <w:jc w:val="both"/>
              <w:rPr>
                <w:rFonts w:cs="Calibri"/>
                <w:szCs w:val="20"/>
              </w:rPr>
            </w:pPr>
            <w:r w:rsidRPr="003E5240">
              <w:rPr>
                <w:rFonts w:cs="Calibri"/>
                <w:szCs w:val="20"/>
              </w:rPr>
              <w:t>Identifier un signal et une information</w:t>
            </w:r>
            <w:r>
              <w:rPr>
                <w:rFonts w:cs="Calibri"/>
                <w:szCs w:val="20"/>
              </w:rPr>
              <w:t>.</w:t>
            </w:r>
          </w:p>
        </w:tc>
      </w:tr>
      <w:tr w:rsidR="00601ACB" w:rsidRPr="00323C21" w:rsidTr="002D1088">
        <w:tblPrEx>
          <w:tblLook w:val="04A0" w:firstRow="1" w:lastRow="0" w:firstColumn="1" w:lastColumn="0" w:noHBand="0" w:noVBand="1"/>
        </w:tblPrEx>
        <w:tc>
          <w:tcPr>
            <w:tcW w:w="6321" w:type="dxa"/>
            <w:shd w:val="clear" w:color="auto" w:fill="B6DDE8"/>
          </w:tcPr>
          <w:p w:rsidR="00601ACB" w:rsidRPr="00323C21" w:rsidRDefault="00601ACB" w:rsidP="002D1088">
            <w:pPr>
              <w:spacing w:after="0" w:line="240" w:lineRule="auto"/>
              <w:rPr>
                <w:rFonts w:cs="Calibri"/>
                <w:b/>
                <w:sz w:val="20"/>
                <w:szCs w:val="20"/>
              </w:rPr>
            </w:pPr>
            <w:r w:rsidRPr="00323C21">
              <w:rPr>
                <w:rFonts w:cs="Calibri"/>
                <w:b/>
                <w:sz w:val="20"/>
                <w:szCs w:val="20"/>
              </w:rPr>
              <w:t>Connaissances et compétences associées</w:t>
            </w:r>
          </w:p>
        </w:tc>
        <w:tc>
          <w:tcPr>
            <w:tcW w:w="3675" w:type="dxa"/>
            <w:shd w:val="clear" w:color="auto" w:fill="B6DDE8"/>
          </w:tcPr>
          <w:p w:rsidR="00601ACB" w:rsidRPr="00323C21" w:rsidRDefault="00601ACB" w:rsidP="002D1088">
            <w:pPr>
              <w:spacing w:after="0" w:line="240" w:lineRule="auto"/>
              <w:rPr>
                <w:rFonts w:cs="Calibri"/>
                <w:b/>
                <w:sz w:val="20"/>
                <w:szCs w:val="20"/>
              </w:rPr>
            </w:pPr>
            <w:r w:rsidRPr="00323C21">
              <w:rPr>
                <w:rFonts w:cs="Calibri"/>
                <w:b/>
                <w:sz w:val="20"/>
                <w:szCs w:val="20"/>
              </w:rPr>
              <w:t xml:space="preserve">Exemples de situations, d’activités et de ressources pour l’élève </w:t>
            </w:r>
          </w:p>
        </w:tc>
      </w:tr>
      <w:tr w:rsidR="00601ACB" w:rsidRPr="00323C21" w:rsidTr="002D1088">
        <w:tblPrEx>
          <w:tblLook w:val="04A0" w:firstRow="1" w:lastRow="0" w:firstColumn="1" w:lastColumn="0" w:noHBand="0" w:noVBand="1"/>
        </w:tblPrEx>
        <w:tc>
          <w:tcPr>
            <w:tcW w:w="9996" w:type="dxa"/>
            <w:gridSpan w:val="2"/>
            <w:shd w:val="clear" w:color="auto" w:fill="DAEEF3"/>
          </w:tcPr>
          <w:p w:rsidR="00601ACB" w:rsidRPr="00323C21" w:rsidRDefault="00601ACB" w:rsidP="002D1088">
            <w:pPr>
              <w:spacing w:after="0" w:line="240" w:lineRule="auto"/>
              <w:jc w:val="center"/>
              <w:rPr>
                <w:rFonts w:cs="Calibri"/>
                <w:b/>
                <w:sz w:val="20"/>
                <w:szCs w:val="20"/>
              </w:rPr>
            </w:pPr>
            <w:r w:rsidRPr="00323C21">
              <w:rPr>
                <w:rFonts w:cs="Calibri"/>
                <w:b/>
                <w:sz w:val="20"/>
                <w:szCs w:val="20"/>
              </w:rPr>
              <w:t>Décrire les états et la constitution de la matière à l’échelle macroscopique</w:t>
            </w:r>
          </w:p>
        </w:tc>
      </w:tr>
      <w:tr w:rsidR="00601ACB" w:rsidRPr="003E5240" w:rsidTr="002D1088">
        <w:tblPrEx>
          <w:tblLook w:val="04A0" w:firstRow="1" w:lastRow="0" w:firstColumn="1" w:lastColumn="0" w:noHBand="0" w:noVBand="1"/>
        </w:tblPrEx>
        <w:tc>
          <w:tcPr>
            <w:tcW w:w="6321" w:type="dxa"/>
          </w:tcPr>
          <w:p w:rsidR="00601ACB" w:rsidRPr="003E5240" w:rsidRDefault="00601ACB" w:rsidP="002D1088">
            <w:pPr>
              <w:rPr>
                <w:rFonts w:cs="Calibri"/>
                <w:szCs w:val="20"/>
              </w:rPr>
            </w:pPr>
            <w:r w:rsidRPr="003E5240">
              <w:rPr>
                <w:rFonts w:cs="Calibri"/>
                <w:szCs w:val="20"/>
              </w:rPr>
              <w:t>Mettre en œuvre des observations et des expériences pour caractériser un échantillon de matière.</w:t>
            </w:r>
          </w:p>
          <w:p w:rsidR="00601ACB" w:rsidRPr="003E5240" w:rsidRDefault="00601ACB" w:rsidP="002D1088">
            <w:pPr>
              <w:numPr>
                <w:ilvl w:val="0"/>
                <w:numId w:val="155"/>
              </w:numPr>
              <w:spacing w:after="0" w:line="240" w:lineRule="auto"/>
              <w:contextualSpacing/>
              <w:jc w:val="both"/>
              <w:rPr>
                <w:rFonts w:cs="Calibri"/>
                <w:szCs w:val="20"/>
              </w:rPr>
            </w:pPr>
            <w:r w:rsidRPr="003E5240">
              <w:rPr>
                <w:rFonts w:cs="Calibri"/>
                <w:szCs w:val="20"/>
              </w:rPr>
              <w:t>Diversité de la matière : métaux, minéraux, verres, plastiques, matière organique sous différentes formes…</w:t>
            </w:r>
          </w:p>
          <w:p w:rsidR="00601ACB" w:rsidRPr="003E5240" w:rsidRDefault="00601ACB" w:rsidP="002D1088">
            <w:pPr>
              <w:numPr>
                <w:ilvl w:val="0"/>
                <w:numId w:val="155"/>
              </w:numPr>
              <w:spacing w:after="0" w:line="240" w:lineRule="auto"/>
              <w:contextualSpacing/>
              <w:jc w:val="both"/>
              <w:rPr>
                <w:rFonts w:cs="Calibri"/>
                <w:szCs w:val="20"/>
              </w:rPr>
            </w:pPr>
            <w:r w:rsidRPr="003E5240">
              <w:rPr>
                <w:rFonts w:cs="Calibri"/>
                <w:szCs w:val="20"/>
              </w:rPr>
              <w:t>L’état physique d’un échantillon de matière dépend de conditions externes, notamment de sa température.</w:t>
            </w:r>
          </w:p>
          <w:p w:rsidR="00601ACB" w:rsidRPr="003E5240" w:rsidRDefault="00601ACB" w:rsidP="002D1088">
            <w:pPr>
              <w:numPr>
                <w:ilvl w:val="0"/>
                <w:numId w:val="155"/>
              </w:numPr>
              <w:spacing w:after="0" w:line="240" w:lineRule="auto"/>
              <w:contextualSpacing/>
              <w:rPr>
                <w:rFonts w:cs="Calibri"/>
                <w:szCs w:val="20"/>
              </w:rPr>
            </w:pPr>
            <w:r w:rsidRPr="003E5240">
              <w:rPr>
                <w:rFonts w:cs="Calibri"/>
                <w:szCs w:val="20"/>
              </w:rPr>
              <w:t>Quelques propriétés de la matière solide ou liquide (par exemple: densité, solubilité, élasticité…)</w:t>
            </w:r>
            <w:r>
              <w:rPr>
                <w:rFonts w:cs="Calibri"/>
                <w:szCs w:val="20"/>
              </w:rPr>
              <w:t>.</w:t>
            </w:r>
            <w:r w:rsidRPr="003E5240">
              <w:rPr>
                <w:rFonts w:cs="Calibri"/>
                <w:szCs w:val="20"/>
              </w:rPr>
              <w:t xml:space="preserve"> </w:t>
            </w:r>
          </w:p>
          <w:p w:rsidR="00601ACB" w:rsidRPr="003E5240" w:rsidRDefault="00601ACB" w:rsidP="002D1088">
            <w:pPr>
              <w:numPr>
                <w:ilvl w:val="0"/>
                <w:numId w:val="155"/>
              </w:numPr>
              <w:spacing w:after="0" w:line="240" w:lineRule="auto"/>
              <w:contextualSpacing/>
              <w:rPr>
                <w:rFonts w:cs="Calibri"/>
                <w:szCs w:val="20"/>
              </w:rPr>
            </w:pPr>
            <w:r w:rsidRPr="003E5240">
              <w:rPr>
                <w:rFonts w:cs="Calibri"/>
                <w:szCs w:val="20"/>
              </w:rPr>
              <w:t>La matière à grande échelle : Terre, planètes, univers</w:t>
            </w:r>
            <w:r>
              <w:rPr>
                <w:rFonts w:cs="Calibri"/>
                <w:szCs w:val="20"/>
              </w:rPr>
              <w:t>.</w:t>
            </w:r>
          </w:p>
          <w:p w:rsidR="00601ACB" w:rsidRPr="003E5240" w:rsidRDefault="00601ACB" w:rsidP="002D1088">
            <w:pPr>
              <w:numPr>
                <w:ilvl w:val="0"/>
                <w:numId w:val="155"/>
              </w:numPr>
              <w:spacing w:after="0" w:line="240" w:lineRule="auto"/>
              <w:contextualSpacing/>
              <w:rPr>
                <w:rFonts w:cs="Calibri"/>
                <w:szCs w:val="20"/>
              </w:rPr>
            </w:pPr>
            <w:r w:rsidRPr="003E5240">
              <w:rPr>
                <w:rFonts w:cs="Calibri"/>
                <w:szCs w:val="20"/>
              </w:rPr>
              <w:t>La masse</w:t>
            </w:r>
            <w:r>
              <w:rPr>
                <w:rFonts w:cs="Calibri"/>
                <w:szCs w:val="20"/>
              </w:rPr>
              <w:t xml:space="preserve"> est une grandeur physique qui caractérise un échantillon de matière. </w:t>
            </w:r>
          </w:p>
          <w:p w:rsidR="00601ACB" w:rsidRPr="003E5240" w:rsidRDefault="00601ACB" w:rsidP="002D1088">
            <w:pPr>
              <w:rPr>
                <w:rFonts w:cs="Calibri"/>
                <w:szCs w:val="20"/>
              </w:rPr>
            </w:pPr>
          </w:p>
          <w:p w:rsidR="00601ACB" w:rsidRPr="003E5240" w:rsidRDefault="00601ACB" w:rsidP="002D1088">
            <w:pPr>
              <w:spacing w:after="0" w:line="240" w:lineRule="auto"/>
              <w:jc w:val="both"/>
              <w:rPr>
                <w:rFonts w:cs="Calibri"/>
                <w:sz w:val="20"/>
                <w:szCs w:val="20"/>
              </w:rPr>
            </w:pPr>
          </w:p>
          <w:p w:rsidR="00601ACB" w:rsidRPr="003E5240" w:rsidRDefault="00601ACB" w:rsidP="002D1088">
            <w:pPr>
              <w:spacing w:after="0" w:line="240" w:lineRule="auto"/>
              <w:rPr>
                <w:rFonts w:cs="Calibri"/>
                <w:sz w:val="20"/>
                <w:szCs w:val="20"/>
              </w:rPr>
            </w:pPr>
            <w:r w:rsidRPr="003E5240">
              <w:rPr>
                <w:rFonts w:cs="Calibri"/>
                <w:sz w:val="20"/>
                <w:szCs w:val="20"/>
              </w:rPr>
              <w:t>Identifier à partir de ressources documentaires les différents constituants d’un mélange.</w:t>
            </w:r>
          </w:p>
          <w:p w:rsidR="00601ACB" w:rsidRPr="003E5240" w:rsidRDefault="00601ACB" w:rsidP="002D1088">
            <w:pPr>
              <w:spacing w:after="0" w:line="240" w:lineRule="auto"/>
              <w:rPr>
                <w:rFonts w:cs="Calibri"/>
                <w:sz w:val="20"/>
                <w:szCs w:val="20"/>
              </w:rPr>
            </w:pPr>
            <w:r w:rsidRPr="003E5240">
              <w:rPr>
                <w:rFonts w:cs="Calibri"/>
                <w:sz w:val="20"/>
                <w:szCs w:val="20"/>
              </w:rPr>
              <w:t>Mettre en œuvre un protocole de séparation de constituants d’un mélange.</w:t>
            </w:r>
          </w:p>
          <w:p w:rsidR="00601ACB" w:rsidRPr="003F75D4" w:rsidRDefault="00601ACB" w:rsidP="002D1088">
            <w:pPr>
              <w:numPr>
                <w:ilvl w:val="0"/>
                <w:numId w:val="179"/>
              </w:numPr>
              <w:spacing w:after="0" w:line="240" w:lineRule="auto"/>
              <w:jc w:val="both"/>
              <w:rPr>
                <w:rFonts w:cs="Calibri"/>
                <w:sz w:val="20"/>
                <w:szCs w:val="20"/>
              </w:rPr>
            </w:pPr>
            <w:r w:rsidRPr="003E5240">
              <w:rPr>
                <w:rFonts w:cs="Calibri"/>
                <w:sz w:val="20"/>
                <w:szCs w:val="20"/>
              </w:rPr>
              <w:t>Réaliser des mélanges peut provoquer des transformations de la matière (dissolution</w:t>
            </w:r>
            <w:r>
              <w:rPr>
                <w:rFonts w:cs="Calibri"/>
                <w:sz w:val="20"/>
                <w:szCs w:val="20"/>
              </w:rPr>
              <w:t>, réaction</w:t>
            </w:r>
            <w:r w:rsidRPr="003E5240">
              <w:rPr>
                <w:rFonts w:cs="Calibri"/>
                <w:sz w:val="20"/>
                <w:szCs w:val="20"/>
              </w:rPr>
              <w:t>)</w:t>
            </w:r>
            <w:r>
              <w:rPr>
                <w:rFonts w:cs="Calibri"/>
                <w:sz w:val="20"/>
                <w:szCs w:val="20"/>
              </w:rPr>
              <w:t>.</w:t>
            </w:r>
          </w:p>
          <w:p w:rsidR="00601ACB" w:rsidRPr="003E5240" w:rsidRDefault="00601ACB" w:rsidP="002D1088">
            <w:pPr>
              <w:numPr>
                <w:ilvl w:val="0"/>
                <w:numId w:val="155"/>
              </w:numPr>
              <w:spacing w:after="0" w:line="240" w:lineRule="auto"/>
              <w:contextualSpacing/>
              <w:rPr>
                <w:rFonts w:cs="Calibri"/>
                <w:szCs w:val="20"/>
              </w:rPr>
            </w:pPr>
            <w:r w:rsidRPr="003E5240">
              <w:rPr>
                <w:rFonts w:cs="Calibri"/>
                <w:szCs w:val="20"/>
              </w:rPr>
              <w:lastRenderedPageBreak/>
              <w:t>La matière qui nous entoure (à l’état solide, liquide ou gazeux), résultat d’un mélange de différents constituants</w:t>
            </w:r>
            <w:r>
              <w:rPr>
                <w:rFonts w:cs="Calibri"/>
                <w:szCs w:val="20"/>
              </w:rPr>
              <w:t>.</w:t>
            </w:r>
          </w:p>
          <w:p w:rsidR="00601ACB" w:rsidRPr="003E5240" w:rsidRDefault="00601ACB" w:rsidP="002D1088">
            <w:pPr>
              <w:rPr>
                <w:rFonts w:cs="Calibri"/>
                <w:szCs w:val="20"/>
              </w:rPr>
            </w:pPr>
          </w:p>
          <w:p w:rsidR="00601ACB" w:rsidRPr="003E5240" w:rsidRDefault="00601ACB" w:rsidP="002D1088">
            <w:pPr>
              <w:spacing w:after="0" w:line="240" w:lineRule="auto"/>
              <w:jc w:val="both"/>
              <w:rPr>
                <w:rFonts w:cs="Calibri"/>
                <w:sz w:val="20"/>
                <w:szCs w:val="20"/>
              </w:rPr>
            </w:pPr>
          </w:p>
          <w:p w:rsidR="00601ACB" w:rsidRPr="003E5240" w:rsidRDefault="00601ACB" w:rsidP="002D1088">
            <w:pPr>
              <w:spacing w:after="0" w:line="240" w:lineRule="auto"/>
              <w:jc w:val="both"/>
              <w:rPr>
                <w:rFonts w:cs="Calibri"/>
                <w:strike/>
                <w:sz w:val="20"/>
                <w:szCs w:val="20"/>
              </w:rPr>
            </w:pPr>
          </w:p>
        </w:tc>
        <w:tc>
          <w:tcPr>
            <w:tcW w:w="3675" w:type="dxa"/>
            <w:shd w:val="clear" w:color="auto" w:fill="auto"/>
          </w:tcPr>
          <w:p w:rsidR="00601ACB" w:rsidRPr="003E5240" w:rsidRDefault="00601ACB" w:rsidP="002D1088">
            <w:pPr>
              <w:spacing w:after="0" w:line="240" w:lineRule="auto"/>
              <w:rPr>
                <w:rFonts w:cs="Calibri"/>
                <w:sz w:val="20"/>
                <w:szCs w:val="20"/>
              </w:rPr>
            </w:pPr>
            <w:r w:rsidRPr="003E5240">
              <w:rPr>
                <w:rFonts w:cs="Calibri"/>
                <w:sz w:val="20"/>
                <w:szCs w:val="20"/>
              </w:rPr>
              <w:lastRenderedPageBreak/>
              <w:t>Observer la diversité de la matière, à différentes échelles, dans la nature et dans la vie courante (matière inerte –naturelle ou fabriquée</w:t>
            </w:r>
            <w:r>
              <w:rPr>
                <w:rFonts w:cs="Calibri"/>
                <w:sz w:val="20"/>
                <w:szCs w:val="20"/>
              </w:rPr>
              <w:t xml:space="preserve">  </w:t>
            </w:r>
            <w:r w:rsidRPr="003E5240">
              <w:rPr>
                <w:rFonts w:cs="Calibri"/>
                <w:sz w:val="20"/>
                <w:szCs w:val="20"/>
              </w:rPr>
              <w:t>–, matière vivante).</w:t>
            </w:r>
          </w:p>
          <w:p w:rsidR="00601ACB" w:rsidRPr="003E5240" w:rsidRDefault="00601ACB" w:rsidP="002D1088">
            <w:pPr>
              <w:spacing w:after="0" w:line="240" w:lineRule="auto"/>
              <w:rPr>
                <w:rFonts w:cs="Calibri"/>
                <w:sz w:val="20"/>
                <w:szCs w:val="20"/>
              </w:rPr>
            </w:pPr>
            <w:r w:rsidRPr="003E5240">
              <w:rPr>
                <w:rFonts w:cs="Calibri"/>
                <w:sz w:val="20"/>
                <w:szCs w:val="20"/>
              </w:rPr>
              <w:t>La distinction entre différents matériaux peut se faire à partir de leurs propriétés physiques (par exemple : densité, conductivité thermique ou électrique, magnétisme, solubilité dans l’eau, miscibilité avec l’ea</w:t>
            </w:r>
            <w:r>
              <w:rPr>
                <w:rFonts w:cs="Calibri"/>
                <w:sz w:val="20"/>
                <w:szCs w:val="20"/>
              </w:rPr>
              <w:t>u…)</w:t>
            </w:r>
            <w:r w:rsidRPr="00F50A0C">
              <w:rPr>
                <w:rFonts w:cs="Calibri"/>
                <w:color w:val="FF0000"/>
                <w:sz w:val="20"/>
                <w:szCs w:val="20"/>
              </w:rPr>
              <w:t xml:space="preserve"> </w:t>
            </w:r>
            <w:r w:rsidRPr="00E45D5E">
              <w:rPr>
                <w:rFonts w:cs="Calibri"/>
                <w:sz w:val="20"/>
                <w:szCs w:val="20"/>
              </w:rPr>
              <w:t>ou de leurs caractéristiques (matériaux bruts, conditions de mise en forme, procédés…)</w:t>
            </w:r>
          </w:p>
          <w:p w:rsidR="00601ACB" w:rsidRPr="003E5240" w:rsidRDefault="00601ACB" w:rsidP="002D1088">
            <w:pPr>
              <w:rPr>
                <w:rFonts w:cs="Calibri"/>
                <w:sz w:val="20"/>
                <w:szCs w:val="20"/>
              </w:rPr>
            </w:pPr>
            <w:r w:rsidRPr="003E5240">
              <w:rPr>
                <w:rFonts w:cs="Calibri"/>
                <w:sz w:val="20"/>
                <w:szCs w:val="20"/>
              </w:rPr>
              <w:t xml:space="preserve">L’utilisation de la loupe et du microscope permet : l’observation de structures géométriques de cristaux naturels et de cellules. </w:t>
            </w:r>
          </w:p>
          <w:p w:rsidR="00601ACB" w:rsidRPr="003E5240" w:rsidRDefault="00601ACB" w:rsidP="002D1088">
            <w:pPr>
              <w:spacing w:line="240" w:lineRule="auto"/>
              <w:rPr>
                <w:rFonts w:cs="Calibri"/>
                <w:sz w:val="20"/>
                <w:szCs w:val="20"/>
              </w:rPr>
            </w:pPr>
            <w:r w:rsidRPr="003E5240">
              <w:rPr>
                <w:rFonts w:cs="Calibri"/>
                <w:sz w:val="20"/>
                <w:szCs w:val="20"/>
              </w:rPr>
              <w:t xml:space="preserve">Des activités de séparation de constituants peuvent être conduites : décantation, filtration, évaporation. </w:t>
            </w:r>
          </w:p>
          <w:p w:rsidR="00601ACB" w:rsidRPr="003E5240" w:rsidRDefault="00601ACB" w:rsidP="002D1088">
            <w:pPr>
              <w:spacing w:line="240" w:lineRule="auto"/>
              <w:rPr>
                <w:rFonts w:cs="Calibri"/>
                <w:sz w:val="20"/>
                <w:szCs w:val="20"/>
              </w:rPr>
            </w:pPr>
            <w:r w:rsidRPr="00C76FD2">
              <w:rPr>
                <w:rFonts w:cs="Calibri"/>
                <w:sz w:val="20"/>
                <w:szCs w:val="20"/>
              </w:rPr>
              <w:t>Observation qualitative d’effets à distances</w:t>
            </w:r>
            <w:r>
              <w:rPr>
                <w:rFonts w:cs="Calibri"/>
                <w:sz w:val="20"/>
                <w:szCs w:val="20"/>
              </w:rPr>
              <w:t xml:space="preserve"> </w:t>
            </w:r>
            <w:r>
              <w:rPr>
                <w:rFonts w:cs="Calibri"/>
                <w:sz w:val="20"/>
                <w:szCs w:val="20"/>
              </w:rPr>
              <w:lastRenderedPageBreak/>
              <w:t>(aimants, électricité statique</w:t>
            </w:r>
            <w:r w:rsidRPr="00C76FD2">
              <w:rPr>
                <w:rFonts w:cs="Calibri"/>
                <w:sz w:val="20"/>
                <w:szCs w:val="20"/>
              </w:rPr>
              <w:t>).</w:t>
            </w:r>
          </w:p>
          <w:p w:rsidR="00601ACB" w:rsidRPr="003E5240" w:rsidRDefault="00601ACB" w:rsidP="002D1088">
            <w:pPr>
              <w:spacing w:after="0" w:line="240" w:lineRule="auto"/>
              <w:rPr>
                <w:rFonts w:eastAsia="Times" w:cs="Calibri"/>
                <w:sz w:val="20"/>
                <w:szCs w:val="20"/>
                <w:lang w:eastAsia="fr-FR"/>
              </w:rPr>
            </w:pPr>
            <w:r w:rsidRPr="003E5240">
              <w:rPr>
                <w:rFonts w:eastAsia="Times" w:cs="Calibri"/>
                <w:sz w:val="20"/>
                <w:szCs w:val="20"/>
                <w:lang w:eastAsia="fr-FR"/>
              </w:rPr>
              <w:t>Richesse et diversité des usages possibles de la matière</w:t>
            </w:r>
            <w:r>
              <w:rPr>
                <w:rFonts w:eastAsia="Times" w:cs="Calibri"/>
                <w:sz w:val="20"/>
                <w:szCs w:val="20"/>
                <w:lang w:eastAsia="fr-FR"/>
              </w:rPr>
              <w:t xml:space="preserve"> </w:t>
            </w:r>
            <w:r w:rsidRPr="003E5240">
              <w:rPr>
                <w:rFonts w:eastAsia="Times" w:cs="Calibri"/>
                <w:sz w:val="20"/>
                <w:szCs w:val="20"/>
                <w:lang w:eastAsia="fr-FR"/>
              </w:rPr>
              <w:t xml:space="preserve">: se déplacer, se nourrir, construire, se vêtir, faire une œuvre d’art. </w:t>
            </w:r>
          </w:p>
          <w:p w:rsidR="00601ACB" w:rsidRPr="003E5240" w:rsidRDefault="00601ACB" w:rsidP="002D1088">
            <w:pPr>
              <w:spacing w:after="0" w:line="240" w:lineRule="auto"/>
              <w:rPr>
                <w:rFonts w:eastAsia="Times" w:cs="Calibri"/>
                <w:sz w:val="20"/>
                <w:szCs w:val="20"/>
                <w:lang w:eastAsia="fr-FR"/>
              </w:rPr>
            </w:pPr>
          </w:p>
          <w:p w:rsidR="00601ACB" w:rsidRPr="003E5240" w:rsidRDefault="00601ACB" w:rsidP="002D1088">
            <w:pPr>
              <w:spacing w:after="0" w:line="240" w:lineRule="auto"/>
              <w:rPr>
                <w:rFonts w:eastAsia="Times" w:cs="Calibri"/>
                <w:sz w:val="20"/>
                <w:szCs w:val="20"/>
                <w:lang w:eastAsia="fr-FR"/>
              </w:rPr>
            </w:pPr>
            <w:r w:rsidRPr="003E5240">
              <w:rPr>
                <w:rFonts w:eastAsia="Times" w:cs="Calibri"/>
                <w:sz w:val="20"/>
                <w:szCs w:val="20"/>
                <w:lang w:eastAsia="fr-FR"/>
              </w:rPr>
              <w:t>Le domaine du tri et du recyclage des matériaux est un support d’activité à privilégier</w:t>
            </w:r>
            <w:r>
              <w:rPr>
                <w:rFonts w:eastAsia="Times" w:cs="Calibri"/>
                <w:sz w:val="20"/>
                <w:szCs w:val="20"/>
                <w:lang w:eastAsia="fr-FR"/>
              </w:rPr>
              <w:t>.</w:t>
            </w:r>
            <w:r w:rsidRPr="003E5240">
              <w:rPr>
                <w:rFonts w:eastAsia="Times" w:cs="Calibri"/>
                <w:sz w:val="20"/>
                <w:szCs w:val="20"/>
                <w:lang w:eastAsia="fr-FR"/>
              </w:rPr>
              <w:t xml:space="preserve"> </w:t>
            </w:r>
          </w:p>
          <w:p w:rsidR="00601ACB" w:rsidRPr="003E5240" w:rsidRDefault="00601ACB" w:rsidP="002D1088">
            <w:pPr>
              <w:spacing w:after="0" w:line="240" w:lineRule="auto"/>
              <w:rPr>
                <w:rFonts w:eastAsia="Times" w:cs="Calibri"/>
                <w:sz w:val="20"/>
                <w:szCs w:val="20"/>
                <w:lang w:eastAsia="fr-FR"/>
              </w:rPr>
            </w:pPr>
            <w:r w:rsidRPr="003E5240">
              <w:rPr>
                <w:rFonts w:eastAsia="Times" w:cs="Calibri"/>
                <w:sz w:val="20"/>
                <w:szCs w:val="20"/>
                <w:lang w:eastAsia="fr-FR"/>
              </w:rPr>
              <w:t>Les mélanges gazeux pourront être abordés à partir du cas de l’air.</w:t>
            </w:r>
          </w:p>
          <w:p w:rsidR="00601ACB" w:rsidRPr="003E5240" w:rsidRDefault="00601ACB" w:rsidP="002D1088">
            <w:pPr>
              <w:rPr>
                <w:rFonts w:cs="Calibri"/>
                <w:sz w:val="20"/>
                <w:szCs w:val="20"/>
              </w:rPr>
            </w:pPr>
            <w:r w:rsidRPr="003E5240">
              <w:rPr>
                <w:rFonts w:eastAsia="Times" w:cs="Calibri"/>
                <w:sz w:val="20"/>
                <w:szCs w:val="20"/>
                <w:lang w:eastAsia="fr-FR"/>
              </w:rPr>
              <w:t>L’eau et les solutions aqueuses courantes (eau minérale, eau du robinet, boissons, mélanges issus de dissolution d’espèces solides ou gazeuses dans l’eau…) représentent un champ</w:t>
            </w:r>
            <w:r w:rsidRPr="003E5240">
              <w:rPr>
                <w:rFonts w:cs="Calibri"/>
                <w:sz w:val="20"/>
                <w:szCs w:val="20"/>
              </w:rPr>
              <w:t xml:space="preserve"> d’expérimentation très riche. Détachants, dissolvants, produits domestiques permettent d’aborder d’autres mélanges et d’introduire la notion de mélange de constituants pouvant conduire à une réaction (transformation chimique).</w:t>
            </w:r>
          </w:p>
          <w:p w:rsidR="00601ACB" w:rsidRPr="003E5240" w:rsidRDefault="00601ACB" w:rsidP="002D1088">
            <w:pPr>
              <w:rPr>
                <w:rFonts w:cs="Calibri"/>
                <w:sz w:val="20"/>
                <w:szCs w:val="20"/>
              </w:rPr>
            </w:pPr>
            <w:r w:rsidRPr="003E5240">
              <w:rPr>
                <w:rFonts w:cs="Calibri"/>
                <w:sz w:val="20"/>
                <w:szCs w:val="20"/>
              </w:rPr>
              <w:t>Informer l’élève du danger de mélanger des produits domestiques sans s’informer.</w:t>
            </w:r>
          </w:p>
          <w:p w:rsidR="00601ACB" w:rsidRPr="003E5240" w:rsidRDefault="00601ACB" w:rsidP="002D1088">
            <w:pPr>
              <w:rPr>
                <w:rFonts w:cs="Calibri"/>
                <w:sz w:val="20"/>
                <w:szCs w:val="20"/>
              </w:rPr>
            </w:pPr>
          </w:p>
        </w:tc>
      </w:tr>
      <w:tr w:rsidR="00601ACB" w:rsidRPr="006B5EA0" w:rsidTr="002D1088">
        <w:tblPrEx>
          <w:tblLook w:val="04A0" w:firstRow="1" w:lastRow="0" w:firstColumn="1" w:lastColumn="0" w:noHBand="0" w:noVBand="1"/>
        </w:tblPrEx>
        <w:tc>
          <w:tcPr>
            <w:tcW w:w="9996" w:type="dxa"/>
            <w:gridSpan w:val="2"/>
            <w:shd w:val="clear" w:color="auto" w:fill="DAEEF3"/>
          </w:tcPr>
          <w:p w:rsidR="00601ACB" w:rsidRPr="006B5EA0" w:rsidRDefault="00601ACB" w:rsidP="002D1088">
            <w:pPr>
              <w:jc w:val="center"/>
              <w:rPr>
                <w:rFonts w:cs="Calibri"/>
                <w:b/>
                <w:sz w:val="20"/>
                <w:szCs w:val="20"/>
              </w:rPr>
            </w:pPr>
            <w:r w:rsidRPr="006B5EA0">
              <w:rPr>
                <w:rFonts w:cs="Calibri"/>
                <w:b/>
                <w:sz w:val="20"/>
                <w:szCs w:val="20"/>
              </w:rPr>
              <w:lastRenderedPageBreak/>
              <w:t>Observer et décrire différents types de mouvements</w:t>
            </w:r>
          </w:p>
        </w:tc>
      </w:tr>
      <w:tr w:rsidR="00601ACB" w:rsidRPr="003E5240" w:rsidTr="002D1088">
        <w:tblPrEx>
          <w:tblLook w:val="04A0" w:firstRow="1" w:lastRow="0" w:firstColumn="1" w:lastColumn="0" w:noHBand="0" w:noVBand="1"/>
        </w:tblPrEx>
        <w:tc>
          <w:tcPr>
            <w:tcW w:w="6321" w:type="dxa"/>
          </w:tcPr>
          <w:p w:rsidR="00601ACB" w:rsidRPr="003E5240" w:rsidRDefault="00601ACB" w:rsidP="002D1088">
            <w:pPr>
              <w:spacing w:after="0" w:line="240" w:lineRule="auto"/>
              <w:jc w:val="both"/>
              <w:rPr>
                <w:rFonts w:cs="Calibri"/>
                <w:sz w:val="20"/>
                <w:szCs w:val="20"/>
              </w:rPr>
            </w:pPr>
            <w:r w:rsidRPr="003E5240">
              <w:rPr>
                <w:rFonts w:cs="Calibri"/>
                <w:sz w:val="20"/>
                <w:szCs w:val="20"/>
              </w:rPr>
              <w:t>Décrire un mouvement et identifier les différences entre mouvements circulaire ou rectiligne.</w:t>
            </w:r>
          </w:p>
          <w:p w:rsidR="00601ACB" w:rsidRPr="003E5240" w:rsidRDefault="00601ACB" w:rsidP="002D1088">
            <w:pPr>
              <w:numPr>
                <w:ilvl w:val="0"/>
                <w:numId w:val="156"/>
              </w:numPr>
              <w:spacing w:after="0" w:line="240" w:lineRule="auto"/>
              <w:contextualSpacing/>
              <w:jc w:val="both"/>
              <w:rPr>
                <w:rFonts w:cs="Calibri"/>
                <w:szCs w:val="20"/>
              </w:rPr>
            </w:pPr>
            <w:r w:rsidRPr="003E5240">
              <w:rPr>
                <w:rFonts w:cs="Calibri"/>
                <w:szCs w:val="20"/>
              </w:rPr>
              <w:t>Mouvement d’un objet (trajectoire et vitesse : unités et ordres de grandeur).</w:t>
            </w:r>
          </w:p>
          <w:p w:rsidR="00601ACB" w:rsidRPr="003E5240" w:rsidRDefault="00601ACB" w:rsidP="002D1088">
            <w:pPr>
              <w:numPr>
                <w:ilvl w:val="0"/>
                <w:numId w:val="156"/>
              </w:numPr>
              <w:spacing w:after="0" w:line="240" w:lineRule="auto"/>
              <w:contextualSpacing/>
              <w:jc w:val="both"/>
              <w:rPr>
                <w:rFonts w:cs="Calibri"/>
                <w:szCs w:val="20"/>
              </w:rPr>
            </w:pPr>
            <w:r w:rsidRPr="003E5240">
              <w:rPr>
                <w:rFonts w:cs="Calibri"/>
                <w:szCs w:val="20"/>
              </w:rPr>
              <w:t xml:space="preserve">Exemples de mouvements simples : rectiligne, circulaire. </w:t>
            </w:r>
          </w:p>
          <w:p w:rsidR="00601ACB" w:rsidRPr="003E5240" w:rsidRDefault="00601ACB" w:rsidP="002D1088">
            <w:pPr>
              <w:jc w:val="both"/>
              <w:rPr>
                <w:rFonts w:cs="Calibri"/>
                <w:szCs w:val="20"/>
              </w:rPr>
            </w:pPr>
          </w:p>
          <w:p w:rsidR="00601ACB" w:rsidRPr="003E5240" w:rsidRDefault="00601ACB" w:rsidP="002D1088">
            <w:pPr>
              <w:jc w:val="both"/>
              <w:rPr>
                <w:rFonts w:cs="Calibri"/>
                <w:szCs w:val="20"/>
              </w:rPr>
            </w:pPr>
            <w:r w:rsidRPr="003E5240">
              <w:rPr>
                <w:rFonts w:cs="Calibri"/>
                <w:szCs w:val="20"/>
              </w:rPr>
              <w:t>Élaborer et mettre en œuvre un protocole pour appréhender la notion de mouvement et de mesure de la valeur de la vitesse d’un objet.</w:t>
            </w:r>
          </w:p>
          <w:p w:rsidR="00601ACB" w:rsidRPr="003E5240" w:rsidRDefault="00601ACB" w:rsidP="002D1088">
            <w:pPr>
              <w:spacing w:after="0" w:line="240" w:lineRule="auto"/>
              <w:jc w:val="both"/>
              <w:rPr>
                <w:rFonts w:cs="Calibri"/>
                <w:sz w:val="20"/>
                <w:szCs w:val="20"/>
              </w:rPr>
            </w:pPr>
          </w:p>
          <w:p w:rsidR="00601ACB" w:rsidRPr="006B5EA0" w:rsidRDefault="00601ACB" w:rsidP="002D1088">
            <w:pPr>
              <w:numPr>
                <w:ilvl w:val="0"/>
                <w:numId w:val="156"/>
              </w:numPr>
              <w:spacing w:after="0" w:line="240" w:lineRule="auto"/>
              <w:contextualSpacing/>
              <w:jc w:val="both"/>
              <w:rPr>
                <w:rFonts w:cs="Calibri"/>
                <w:szCs w:val="20"/>
              </w:rPr>
            </w:pPr>
            <w:r w:rsidRPr="006B5EA0">
              <w:rPr>
                <w:rFonts w:cs="Calibri"/>
                <w:szCs w:val="20"/>
              </w:rPr>
              <w:t xml:space="preserve">Mouvements dont la valeur de la vitesse (module) est constante ou variable (accélération, décélération) dans un mouvement rectiligne. </w:t>
            </w:r>
          </w:p>
        </w:tc>
        <w:tc>
          <w:tcPr>
            <w:tcW w:w="3675" w:type="dxa"/>
            <w:shd w:val="clear" w:color="auto" w:fill="auto"/>
          </w:tcPr>
          <w:p w:rsidR="00601ACB" w:rsidRPr="003E5240" w:rsidRDefault="00601ACB" w:rsidP="002D1088">
            <w:pPr>
              <w:rPr>
                <w:rFonts w:cs="Calibri"/>
                <w:sz w:val="20"/>
                <w:szCs w:val="20"/>
              </w:rPr>
            </w:pPr>
            <w:r w:rsidRPr="003E5240">
              <w:rPr>
                <w:rFonts w:cs="Calibri"/>
                <w:sz w:val="20"/>
                <w:szCs w:val="20"/>
              </w:rPr>
              <w:t xml:space="preserve">L’élève part d’une situation où il est acteur qui observe (en courant, faisant du vélo, passager d’un train ou d’un avion), à celles où il n’est qu’observateur </w:t>
            </w:r>
          </w:p>
          <w:p w:rsidR="00601ACB" w:rsidRPr="003E5240" w:rsidRDefault="00601ACB" w:rsidP="002D1088">
            <w:pPr>
              <w:rPr>
                <w:rFonts w:cs="Calibri"/>
                <w:sz w:val="20"/>
                <w:szCs w:val="20"/>
              </w:rPr>
            </w:pPr>
            <w:r w:rsidRPr="003E5240">
              <w:rPr>
                <w:rFonts w:cs="Calibri"/>
                <w:sz w:val="20"/>
                <w:szCs w:val="20"/>
              </w:rPr>
              <w:t xml:space="preserve"> (des observations faites dans la cour de récréation ou lors d’une expérimentation en classe</w:t>
            </w:r>
            <w:r>
              <w:rPr>
                <w:rFonts w:cs="Calibri"/>
                <w:sz w:val="20"/>
                <w:szCs w:val="20"/>
              </w:rPr>
              <w:t xml:space="preserve">, jusqu’à l’observation du ciel : </w:t>
            </w:r>
            <w:r w:rsidRPr="003E5240">
              <w:rPr>
                <w:rFonts w:cs="Calibri"/>
                <w:sz w:val="20"/>
                <w:szCs w:val="20"/>
              </w:rPr>
              <w:t>mouvement des planètes et des satellites artificiels à partir de données fournies par des logiciels de simulation).</w:t>
            </w:r>
            <w:r>
              <w:rPr>
                <w:rFonts w:cs="Calibri"/>
                <w:sz w:val="20"/>
                <w:szCs w:val="20"/>
              </w:rPr>
              <w:t xml:space="preserve"> </w:t>
            </w:r>
          </w:p>
          <w:p w:rsidR="00601ACB" w:rsidRPr="003E5240" w:rsidRDefault="00601ACB" w:rsidP="002D1088">
            <w:pPr>
              <w:rPr>
                <w:rFonts w:cs="Calibri"/>
                <w:sz w:val="20"/>
                <w:szCs w:val="20"/>
              </w:rPr>
            </w:pPr>
          </w:p>
          <w:p w:rsidR="00601ACB" w:rsidRPr="003E5240" w:rsidRDefault="00601ACB" w:rsidP="002D1088">
            <w:pPr>
              <w:rPr>
                <w:rFonts w:cs="Calibri"/>
                <w:sz w:val="20"/>
                <w:szCs w:val="20"/>
              </w:rPr>
            </w:pPr>
            <w:r w:rsidRPr="003E5240">
              <w:rPr>
                <w:rFonts w:cs="Calibri"/>
                <w:sz w:val="20"/>
                <w:szCs w:val="20"/>
              </w:rPr>
              <w:t xml:space="preserve"> </w:t>
            </w:r>
          </w:p>
        </w:tc>
      </w:tr>
      <w:tr w:rsidR="00601ACB" w:rsidRPr="00323C21" w:rsidTr="002D1088">
        <w:tblPrEx>
          <w:tblLook w:val="04A0" w:firstRow="1" w:lastRow="0" w:firstColumn="1" w:lastColumn="0" w:noHBand="0" w:noVBand="1"/>
        </w:tblPrEx>
        <w:tc>
          <w:tcPr>
            <w:tcW w:w="9996" w:type="dxa"/>
            <w:gridSpan w:val="2"/>
            <w:shd w:val="clear" w:color="auto" w:fill="DAEEF3"/>
          </w:tcPr>
          <w:p w:rsidR="00601ACB" w:rsidRPr="00323C21" w:rsidRDefault="00601ACB" w:rsidP="002D1088">
            <w:pPr>
              <w:jc w:val="center"/>
              <w:rPr>
                <w:rFonts w:cs="Calibri"/>
                <w:b/>
                <w:sz w:val="20"/>
                <w:szCs w:val="20"/>
              </w:rPr>
            </w:pPr>
            <w:r w:rsidRPr="00323C21">
              <w:rPr>
                <w:rFonts w:cs="Calibri"/>
                <w:b/>
                <w:sz w:val="20"/>
                <w:szCs w:val="20"/>
              </w:rPr>
              <w:t>Identifier différentes sources et connaitre quelques conversions d’énergie</w:t>
            </w:r>
          </w:p>
        </w:tc>
      </w:tr>
      <w:tr w:rsidR="00601ACB" w:rsidRPr="003E5240" w:rsidTr="002D1088">
        <w:tblPrEx>
          <w:tblLook w:val="04A0" w:firstRow="1" w:lastRow="0" w:firstColumn="1" w:lastColumn="0" w:noHBand="0" w:noVBand="1"/>
        </w:tblPrEx>
        <w:tc>
          <w:tcPr>
            <w:tcW w:w="6321" w:type="dxa"/>
          </w:tcPr>
          <w:p w:rsidR="00601ACB" w:rsidRPr="003E5240" w:rsidRDefault="00601ACB" w:rsidP="002D1088">
            <w:pPr>
              <w:spacing w:after="0" w:line="240" w:lineRule="auto"/>
              <w:rPr>
                <w:rFonts w:cs="Calibri"/>
                <w:sz w:val="20"/>
                <w:szCs w:val="20"/>
              </w:rPr>
            </w:pPr>
            <w:r w:rsidRPr="003E5240">
              <w:rPr>
                <w:rFonts w:cs="Calibri"/>
                <w:sz w:val="20"/>
                <w:szCs w:val="20"/>
              </w:rPr>
              <w:t xml:space="preserve">Identifier </w:t>
            </w:r>
            <w:r>
              <w:rPr>
                <w:rFonts w:cs="Calibri"/>
                <w:sz w:val="20"/>
                <w:szCs w:val="20"/>
              </w:rPr>
              <w:t xml:space="preserve">des </w:t>
            </w:r>
            <w:r w:rsidRPr="003E5240">
              <w:rPr>
                <w:rFonts w:cs="Calibri"/>
                <w:sz w:val="20"/>
                <w:szCs w:val="20"/>
              </w:rPr>
              <w:t>source</w:t>
            </w:r>
            <w:r>
              <w:rPr>
                <w:rFonts w:cs="Calibri"/>
                <w:sz w:val="20"/>
                <w:szCs w:val="20"/>
              </w:rPr>
              <w:t>s</w:t>
            </w:r>
            <w:r w:rsidRPr="003E5240">
              <w:rPr>
                <w:rFonts w:cs="Calibri"/>
                <w:sz w:val="20"/>
                <w:szCs w:val="20"/>
              </w:rPr>
              <w:t xml:space="preserve"> </w:t>
            </w:r>
            <w:r>
              <w:rPr>
                <w:rFonts w:cs="Calibri"/>
                <w:sz w:val="20"/>
                <w:szCs w:val="20"/>
              </w:rPr>
              <w:t xml:space="preserve">et des formes </w:t>
            </w:r>
            <w:r w:rsidRPr="003E5240">
              <w:rPr>
                <w:rFonts w:cs="Calibri"/>
                <w:sz w:val="20"/>
                <w:szCs w:val="20"/>
              </w:rPr>
              <w:t>d’énergie.</w:t>
            </w:r>
          </w:p>
          <w:p w:rsidR="00601ACB" w:rsidRPr="003E5240" w:rsidRDefault="00601ACB" w:rsidP="002D1088">
            <w:pPr>
              <w:numPr>
                <w:ilvl w:val="0"/>
                <w:numId w:val="158"/>
              </w:numPr>
              <w:spacing w:after="0" w:line="240" w:lineRule="auto"/>
              <w:contextualSpacing/>
              <w:rPr>
                <w:rFonts w:cs="Calibri"/>
                <w:b/>
                <w:szCs w:val="20"/>
              </w:rPr>
            </w:pPr>
            <w:r w:rsidRPr="003E5240">
              <w:rPr>
                <w:rFonts w:cs="Calibri"/>
                <w:szCs w:val="20"/>
              </w:rPr>
              <w:t xml:space="preserve">L’énergie existe sous différentes formes (énergie associée </w:t>
            </w:r>
            <w:r>
              <w:rPr>
                <w:rFonts w:cs="Calibri"/>
                <w:szCs w:val="20"/>
              </w:rPr>
              <w:t xml:space="preserve">à un objet en </w:t>
            </w:r>
            <w:r w:rsidRPr="003E5240">
              <w:rPr>
                <w:rFonts w:cs="Calibri"/>
                <w:szCs w:val="20"/>
              </w:rPr>
              <w:t>mouvement, énergie thermique, électrique…).</w:t>
            </w:r>
          </w:p>
          <w:p w:rsidR="00601ACB" w:rsidRPr="003E5240" w:rsidRDefault="00601ACB" w:rsidP="002D1088">
            <w:pPr>
              <w:rPr>
                <w:rFonts w:cs="Calibri"/>
                <w:b/>
                <w:szCs w:val="20"/>
                <w:highlight w:val="yellow"/>
              </w:rPr>
            </w:pPr>
          </w:p>
          <w:p w:rsidR="00601ACB" w:rsidRPr="003E5240" w:rsidRDefault="00601ACB" w:rsidP="002D1088">
            <w:pPr>
              <w:spacing w:after="0" w:line="240" w:lineRule="auto"/>
              <w:rPr>
                <w:rFonts w:cs="Calibri"/>
                <w:sz w:val="20"/>
                <w:szCs w:val="20"/>
              </w:rPr>
            </w:pPr>
            <w:r>
              <w:rPr>
                <w:rFonts w:cs="Calibri"/>
                <w:sz w:val="20"/>
                <w:szCs w:val="20"/>
              </w:rPr>
              <w:t xml:space="preserve">Prendre conscience que l’être humain </w:t>
            </w:r>
            <w:r w:rsidRPr="003E5240">
              <w:rPr>
                <w:rFonts w:cs="Calibri"/>
                <w:sz w:val="20"/>
                <w:szCs w:val="20"/>
              </w:rPr>
              <w:t xml:space="preserve">a besoin d’énergie pour vivre, se chauffer, se déplacer, s’éclairer… </w:t>
            </w:r>
          </w:p>
          <w:p w:rsidR="00601ACB" w:rsidRDefault="00601ACB" w:rsidP="002D1088">
            <w:pPr>
              <w:spacing w:after="0" w:line="240" w:lineRule="auto"/>
              <w:rPr>
                <w:rFonts w:cs="Calibri"/>
                <w:sz w:val="20"/>
                <w:szCs w:val="20"/>
              </w:rPr>
            </w:pPr>
            <w:r w:rsidRPr="003E5240">
              <w:rPr>
                <w:rFonts w:cs="Calibri"/>
                <w:sz w:val="20"/>
                <w:szCs w:val="20"/>
              </w:rPr>
              <w:t xml:space="preserve">Reconnaitre les situations où l’énergie est stockée, transformée, utilisée. </w:t>
            </w:r>
          </w:p>
          <w:p w:rsidR="00601ACB" w:rsidRPr="003E5240" w:rsidRDefault="00601ACB" w:rsidP="002D1088">
            <w:pPr>
              <w:numPr>
                <w:ilvl w:val="0"/>
                <w:numId w:val="180"/>
              </w:numPr>
              <w:spacing w:after="0" w:line="240" w:lineRule="auto"/>
              <w:rPr>
                <w:rFonts w:cs="Calibri"/>
                <w:sz w:val="20"/>
                <w:szCs w:val="20"/>
              </w:rPr>
            </w:pPr>
            <w:r w:rsidRPr="000C2A15">
              <w:rPr>
                <w:rFonts w:cs="Calibri"/>
                <w:sz w:val="20"/>
                <w:szCs w:val="20"/>
              </w:rPr>
              <w:t xml:space="preserve">La fabrication et le fonctionnement d’un objet technique nécessitent </w:t>
            </w:r>
            <w:r w:rsidRPr="000C2A15">
              <w:rPr>
                <w:rFonts w:cs="Calibri"/>
                <w:sz w:val="20"/>
                <w:szCs w:val="20"/>
              </w:rPr>
              <w:lastRenderedPageBreak/>
              <w:t>de l’énergie.</w:t>
            </w:r>
          </w:p>
          <w:p w:rsidR="00601ACB" w:rsidRPr="003E5240" w:rsidRDefault="00601ACB" w:rsidP="002D1088">
            <w:pPr>
              <w:spacing w:after="0" w:line="240" w:lineRule="auto"/>
              <w:rPr>
                <w:rFonts w:cs="Calibri"/>
                <w:sz w:val="20"/>
                <w:szCs w:val="20"/>
              </w:rPr>
            </w:pPr>
          </w:p>
          <w:p w:rsidR="00601ACB" w:rsidRPr="003E5240" w:rsidRDefault="00601ACB" w:rsidP="002D1088">
            <w:pPr>
              <w:numPr>
                <w:ilvl w:val="0"/>
                <w:numId w:val="157"/>
              </w:numPr>
              <w:spacing w:after="0" w:line="240" w:lineRule="auto"/>
              <w:contextualSpacing/>
              <w:rPr>
                <w:rFonts w:cs="Calibri"/>
                <w:szCs w:val="20"/>
              </w:rPr>
            </w:pPr>
            <w:r w:rsidRPr="003E5240">
              <w:rPr>
                <w:rFonts w:cs="Calibri"/>
                <w:szCs w:val="20"/>
              </w:rPr>
              <w:t>Exemples de sources d’énergie utilisé</w:t>
            </w:r>
            <w:r>
              <w:rPr>
                <w:rFonts w:cs="Calibri"/>
                <w:szCs w:val="20"/>
              </w:rPr>
              <w:t>e</w:t>
            </w:r>
            <w:r w:rsidRPr="003E5240">
              <w:rPr>
                <w:rFonts w:cs="Calibri"/>
                <w:szCs w:val="20"/>
              </w:rPr>
              <w:t>s par  </w:t>
            </w:r>
            <w:r>
              <w:rPr>
                <w:rFonts w:cs="Calibri"/>
                <w:szCs w:val="20"/>
              </w:rPr>
              <w:t xml:space="preserve">les êtres humains </w:t>
            </w:r>
            <w:r w:rsidRPr="003E5240">
              <w:rPr>
                <w:rFonts w:cs="Calibri"/>
                <w:szCs w:val="20"/>
              </w:rPr>
              <w:t>: charbon, pétrole, bois, uranium, aliments, vent, Soleil, eau et barrage, pile…</w:t>
            </w:r>
          </w:p>
          <w:p w:rsidR="00601ACB" w:rsidRPr="003E5240" w:rsidRDefault="00601ACB" w:rsidP="002D1088">
            <w:pPr>
              <w:numPr>
                <w:ilvl w:val="0"/>
                <w:numId w:val="157"/>
              </w:numPr>
              <w:spacing w:after="0" w:line="240" w:lineRule="auto"/>
              <w:contextualSpacing/>
              <w:rPr>
                <w:rFonts w:cs="Calibri"/>
                <w:szCs w:val="20"/>
              </w:rPr>
            </w:pPr>
            <w:r w:rsidRPr="003E5240">
              <w:rPr>
                <w:rFonts w:cs="Calibri"/>
                <w:szCs w:val="20"/>
              </w:rPr>
              <w:t>Notion d’énergie renouvelable.</w:t>
            </w:r>
          </w:p>
          <w:p w:rsidR="00601ACB" w:rsidRPr="003E5240" w:rsidRDefault="00601ACB" w:rsidP="002D1088">
            <w:pPr>
              <w:rPr>
                <w:rFonts w:cs="Calibri"/>
                <w:sz w:val="20"/>
                <w:szCs w:val="20"/>
              </w:rPr>
            </w:pPr>
          </w:p>
          <w:p w:rsidR="00601ACB" w:rsidRPr="003E5240" w:rsidRDefault="00601ACB" w:rsidP="002D1088">
            <w:pPr>
              <w:rPr>
                <w:rFonts w:cs="Calibri"/>
                <w:sz w:val="20"/>
                <w:szCs w:val="20"/>
              </w:rPr>
            </w:pPr>
            <w:r w:rsidRPr="003E5240">
              <w:rPr>
                <w:rFonts w:cs="Calibri"/>
                <w:sz w:val="20"/>
                <w:szCs w:val="20"/>
              </w:rPr>
              <w:t>Identifier quelques éléments d’une chaine d’énergie domestique simple.</w:t>
            </w:r>
          </w:p>
          <w:p w:rsidR="00601ACB" w:rsidRPr="003E5240" w:rsidRDefault="00601ACB" w:rsidP="002D1088">
            <w:pPr>
              <w:numPr>
                <w:ilvl w:val="0"/>
                <w:numId w:val="166"/>
              </w:numPr>
              <w:spacing w:after="0" w:line="240" w:lineRule="auto"/>
              <w:rPr>
                <w:rFonts w:cs="Calibri"/>
                <w:sz w:val="20"/>
                <w:szCs w:val="20"/>
              </w:rPr>
            </w:pPr>
            <w:r w:rsidRPr="003E5240">
              <w:rPr>
                <w:rFonts w:cs="Calibri"/>
                <w:sz w:val="20"/>
                <w:szCs w:val="20"/>
              </w:rPr>
              <w:t>Quelques dispositifs visant à économiser la consommation d’énergie.</w:t>
            </w:r>
          </w:p>
        </w:tc>
        <w:tc>
          <w:tcPr>
            <w:tcW w:w="3675" w:type="dxa"/>
            <w:shd w:val="clear" w:color="auto" w:fill="auto"/>
          </w:tcPr>
          <w:p w:rsidR="00601ACB" w:rsidRPr="003E5240" w:rsidRDefault="00601ACB" w:rsidP="002D1088">
            <w:pPr>
              <w:rPr>
                <w:rFonts w:cs="Calibri"/>
                <w:sz w:val="20"/>
                <w:szCs w:val="20"/>
              </w:rPr>
            </w:pPr>
            <w:r w:rsidRPr="003E5240">
              <w:rPr>
                <w:rFonts w:cs="Calibri"/>
                <w:sz w:val="20"/>
                <w:szCs w:val="20"/>
              </w:rPr>
              <w:lastRenderedPageBreak/>
              <w:t>L’énergie associée à un objet en mouvement apparait comme une forme d’énergie facile à percevoir par l’élève, et comme pouvant se convertir en énergie thermique.</w:t>
            </w:r>
          </w:p>
          <w:p w:rsidR="00601ACB" w:rsidRPr="003E5240" w:rsidRDefault="00601ACB" w:rsidP="002D1088">
            <w:pPr>
              <w:rPr>
                <w:rFonts w:cs="Calibri"/>
                <w:sz w:val="20"/>
                <w:szCs w:val="20"/>
              </w:rPr>
            </w:pPr>
            <w:r>
              <w:rPr>
                <w:rFonts w:cs="Calibri"/>
                <w:sz w:val="20"/>
                <w:szCs w:val="20"/>
              </w:rPr>
              <w:t>Le professeur</w:t>
            </w:r>
            <w:r w:rsidRPr="003E5240">
              <w:rPr>
                <w:rFonts w:cs="Calibri"/>
                <w:sz w:val="20"/>
                <w:szCs w:val="20"/>
              </w:rPr>
              <w:t xml:space="preserve"> peut privilégier la mise en œuvre de dispositifs expérimentaux analysés sous leurs aspects énergétiques : </w:t>
            </w:r>
            <w:r w:rsidRPr="003E5240">
              <w:rPr>
                <w:rFonts w:cs="Calibri"/>
                <w:sz w:val="20"/>
                <w:szCs w:val="20"/>
              </w:rPr>
              <w:lastRenderedPageBreak/>
              <w:t>éolienne, circuit électrique simple, dispositif de freinage, moulin à eau, objet technique…</w:t>
            </w:r>
          </w:p>
          <w:p w:rsidR="00601ACB" w:rsidRPr="003E5240" w:rsidRDefault="00601ACB" w:rsidP="002D1088">
            <w:pPr>
              <w:rPr>
                <w:rFonts w:cs="Calibri"/>
                <w:sz w:val="20"/>
                <w:szCs w:val="20"/>
              </w:rPr>
            </w:pPr>
          </w:p>
          <w:p w:rsidR="00601ACB" w:rsidRPr="003E5240" w:rsidRDefault="00601ACB" w:rsidP="002D1088">
            <w:pPr>
              <w:rPr>
                <w:rFonts w:cs="Calibri"/>
                <w:sz w:val="20"/>
                <w:szCs w:val="20"/>
              </w:rPr>
            </w:pPr>
            <w:r>
              <w:rPr>
                <w:rFonts w:cs="Calibri"/>
                <w:sz w:val="20"/>
                <w:szCs w:val="20"/>
              </w:rPr>
              <w:t>On</w:t>
            </w:r>
            <w:r w:rsidRPr="003E5240">
              <w:rPr>
                <w:rFonts w:cs="Calibri"/>
                <w:sz w:val="20"/>
                <w:szCs w:val="20"/>
              </w:rPr>
              <w:t xml:space="preserve"> prend appui sur des exemples simples (vélo qui freine, objets du quotidien, l’</w:t>
            </w:r>
            <w:r>
              <w:rPr>
                <w:rFonts w:cs="Calibri"/>
                <w:sz w:val="20"/>
                <w:szCs w:val="20"/>
              </w:rPr>
              <w:t>être humain</w:t>
            </w:r>
            <w:r w:rsidRPr="003E5240">
              <w:rPr>
                <w:rFonts w:cs="Calibri"/>
                <w:sz w:val="20"/>
                <w:szCs w:val="20"/>
              </w:rPr>
              <w:t xml:space="preserve"> lui-même) en introduisant les formes d’énergie mobilisées </w:t>
            </w:r>
            <w:r>
              <w:rPr>
                <w:rFonts w:cs="Calibri"/>
                <w:sz w:val="20"/>
                <w:szCs w:val="20"/>
              </w:rPr>
              <w:t xml:space="preserve">et les différentes consommations </w:t>
            </w:r>
            <w:r w:rsidRPr="003E5240">
              <w:rPr>
                <w:rFonts w:cs="Calibri"/>
                <w:sz w:val="20"/>
                <w:szCs w:val="20"/>
              </w:rPr>
              <w:t xml:space="preserve">(par exemple : </w:t>
            </w:r>
          </w:p>
          <w:p w:rsidR="00601ACB" w:rsidRPr="003E5240" w:rsidRDefault="00601ACB" w:rsidP="002D1088">
            <w:pPr>
              <w:rPr>
                <w:rFonts w:cs="Calibri"/>
                <w:sz w:val="20"/>
                <w:szCs w:val="20"/>
              </w:rPr>
            </w:pPr>
            <w:r w:rsidRPr="003E5240">
              <w:rPr>
                <w:rFonts w:cs="Calibri"/>
                <w:sz w:val="20"/>
                <w:szCs w:val="20"/>
              </w:rPr>
              <w:t>énergie thermique, énergie associée au mouvement d’un objet, énergie électrique, énergie associée à une réaction chimique, énergie lumineuse…).</w:t>
            </w:r>
          </w:p>
          <w:p w:rsidR="00601ACB" w:rsidRPr="003E5240" w:rsidRDefault="00601ACB" w:rsidP="002D1088">
            <w:pPr>
              <w:rPr>
                <w:rFonts w:cs="Calibri"/>
                <w:sz w:val="20"/>
                <w:szCs w:val="20"/>
              </w:rPr>
            </w:pPr>
          </w:p>
          <w:p w:rsidR="00601ACB" w:rsidRPr="003E5240" w:rsidRDefault="00601ACB" w:rsidP="002D1088">
            <w:pPr>
              <w:rPr>
                <w:rFonts w:cs="Calibri"/>
                <w:sz w:val="20"/>
                <w:szCs w:val="20"/>
              </w:rPr>
            </w:pPr>
            <w:r w:rsidRPr="003E5240">
              <w:rPr>
                <w:rFonts w:cs="Calibri"/>
                <w:sz w:val="20"/>
                <w:szCs w:val="20"/>
              </w:rPr>
              <w:t>Exemples de consommation domestique (chauffage, lumière, ordinateur, transports)</w:t>
            </w:r>
            <w:r>
              <w:rPr>
                <w:rFonts w:cs="Calibri"/>
                <w:sz w:val="20"/>
                <w:szCs w:val="20"/>
              </w:rPr>
              <w:t>.</w:t>
            </w:r>
          </w:p>
        </w:tc>
      </w:tr>
      <w:tr w:rsidR="00601ACB" w:rsidRPr="00323C21" w:rsidTr="002D1088">
        <w:tblPrEx>
          <w:tblLook w:val="04A0" w:firstRow="1" w:lastRow="0" w:firstColumn="1" w:lastColumn="0" w:noHBand="0" w:noVBand="1"/>
        </w:tblPrEx>
        <w:tc>
          <w:tcPr>
            <w:tcW w:w="9996" w:type="dxa"/>
            <w:gridSpan w:val="2"/>
            <w:shd w:val="clear" w:color="auto" w:fill="DAEEF3"/>
          </w:tcPr>
          <w:p w:rsidR="00601ACB" w:rsidRPr="00323C21" w:rsidRDefault="00601ACB" w:rsidP="002D1088">
            <w:pPr>
              <w:jc w:val="center"/>
              <w:rPr>
                <w:rFonts w:cs="Calibri"/>
                <w:b/>
                <w:sz w:val="20"/>
                <w:szCs w:val="20"/>
              </w:rPr>
            </w:pPr>
            <w:r w:rsidRPr="00323C21">
              <w:rPr>
                <w:rFonts w:cs="Calibri"/>
                <w:b/>
                <w:sz w:val="20"/>
                <w:szCs w:val="20"/>
              </w:rPr>
              <w:lastRenderedPageBreak/>
              <w:t>Identifier un signal et une information</w:t>
            </w:r>
          </w:p>
        </w:tc>
      </w:tr>
      <w:tr w:rsidR="00601ACB" w:rsidRPr="003E5240" w:rsidTr="002D1088">
        <w:tblPrEx>
          <w:tblLook w:val="04A0" w:firstRow="1" w:lastRow="0" w:firstColumn="1" w:lastColumn="0" w:noHBand="0" w:noVBand="1"/>
        </w:tblPrEx>
        <w:tc>
          <w:tcPr>
            <w:tcW w:w="6321" w:type="dxa"/>
          </w:tcPr>
          <w:p w:rsidR="00601ACB" w:rsidRPr="003E5240" w:rsidRDefault="00601ACB" w:rsidP="002D1088">
            <w:pPr>
              <w:rPr>
                <w:rFonts w:cs="Calibri"/>
                <w:sz w:val="20"/>
                <w:szCs w:val="20"/>
              </w:rPr>
            </w:pPr>
            <w:r w:rsidRPr="003E5240">
              <w:rPr>
                <w:rFonts w:cs="Calibri"/>
                <w:sz w:val="20"/>
                <w:szCs w:val="20"/>
              </w:rPr>
              <w:t xml:space="preserve">Identifier différentes formes de signaux (sonores, lumineux, radio…). </w:t>
            </w:r>
          </w:p>
          <w:p w:rsidR="00601ACB" w:rsidRPr="003E5240" w:rsidRDefault="00601ACB" w:rsidP="002D1088">
            <w:pPr>
              <w:numPr>
                <w:ilvl w:val="0"/>
                <w:numId w:val="163"/>
              </w:numPr>
              <w:spacing w:after="0" w:line="240" w:lineRule="auto"/>
              <w:rPr>
                <w:rFonts w:cs="Calibri"/>
                <w:sz w:val="20"/>
                <w:szCs w:val="20"/>
              </w:rPr>
            </w:pPr>
            <w:r w:rsidRPr="003E5240">
              <w:rPr>
                <w:rFonts w:cs="Calibri"/>
                <w:sz w:val="20"/>
                <w:szCs w:val="20"/>
              </w:rPr>
              <w:t>Nature d’un signal, nature d’une information, dans une application simple de la vie courante</w:t>
            </w:r>
            <w:r>
              <w:rPr>
                <w:rFonts w:cs="Calibri"/>
                <w:sz w:val="20"/>
                <w:szCs w:val="20"/>
              </w:rPr>
              <w:t>.</w:t>
            </w:r>
          </w:p>
          <w:p w:rsidR="00601ACB" w:rsidRPr="003E5240" w:rsidRDefault="00601ACB" w:rsidP="002D1088">
            <w:pPr>
              <w:spacing w:after="0" w:line="240" w:lineRule="auto"/>
              <w:jc w:val="both"/>
              <w:rPr>
                <w:rFonts w:cs="Calibri"/>
                <w:sz w:val="20"/>
                <w:szCs w:val="20"/>
              </w:rPr>
            </w:pPr>
          </w:p>
        </w:tc>
        <w:tc>
          <w:tcPr>
            <w:tcW w:w="3675" w:type="dxa"/>
            <w:shd w:val="clear" w:color="auto" w:fill="auto"/>
          </w:tcPr>
          <w:p w:rsidR="00601ACB" w:rsidRPr="003E5240" w:rsidRDefault="00601ACB" w:rsidP="002D1088">
            <w:pPr>
              <w:rPr>
                <w:rFonts w:cs="Calibri"/>
                <w:sz w:val="20"/>
                <w:szCs w:val="20"/>
              </w:rPr>
            </w:pPr>
            <w:r w:rsidRPr="003E5240">
              <w:rPr>
                <w:rFonts w:cs="Calibri"/>
                <w:sz w:val="20"/>
                <w:szCs w:val="20"/>
              </w:rPr>
              <w:t xml:space="preserve">Introduire de façon simple la notion de signal et d’information en utilisant des situations de la vie courante : feux de circulation, voyant de charge d’un appareil, alarme sonore, téléphone… </w:t>
            </w:r>
          </w:p>
          <w:p w:rsidR="00601ACB" w:rsidRPr="003E5240" w:rsidRDefault="00601ACB" w:rsidP="002D1088">
            <w:pPr>
              <w:rPr>
                <w:rFonts w:cs="Calibri"/>
                <w:sz w:val="20"/>
                <w:szCs w:val="20"/>
              </w:rPr>
            </w:pPr>
            <w:r w:rsidRPr="003E5240">
              <w:rPr>
                <w:rFonts w:cs="Calibri"/>
                <w:sz w:val="20"/>
                <w:szCs w:val="20"/>
              </w:rPr>
              <w:t>Élément minimum d’information (oui/non) et représentation par 0,1.</w:t>
            </w:r>
          </w:p>
        </w:tc>
      </w:tr>
      <w:tr w:rsidR="00601ACB" w:rsidRPr="003E5240" w:rsidTr="002D1088">
        <w:tblPrEx>
          <w:tblLook w:val="04A0" w:firstRow="1" w:lastRow="0" w:firstColumn="1" w:lastColumn="0" w:noHBand="0" w:noVBand="1"/>
        </w:tblPrEx>
        <w:tc>
          <w:tcPr>
            <w:tcW w:w="9996" w:type="dxa"/>
            <w:gridSpan w:val="2"/>
          </w:tcPr>
          <w:p w:rsidR="00601ACB" w:rsidRPr="009B5545" w:rsidRDefault="00601ACB" w:rsidP="002D1088">
            <w:pPr>
              <w:jc w:val="both"/>
              <w:rPr>
                <w:rFonts w:cs="Calibri"/>
                <w:b/>
              </w:rPr>
            </w:pPr>
            <w:r w:rsidRPr="009B5545">
              <w:rPr>
                <w:rFonts w:cs="Calibri"/>
                <w:b/>
              </w:rPr>
              <w:t>Repères de progressivité</w:t>
            </w:r>
          </w:p>
          <w:p w:rsidR="00601ACB" w:rsidRPr="003E5240" w:rsidRDefault="00601ACB" w:rsidP="002D1088">
            <w:pPr>
              <w:jc w:val="both"/>
              <w:rPr>
                <w:rFonts w:cs="Calibri"/>
              </w:rPr>
            </w:pPr>
            <w:r w:rsidRPr="003E5240">
              <w:rPr>
                <w:rFonts w:cs="Calibri"/>
              </w:rPr>
              <w:t>L’observation macroscopique de la matière sous une grande variété de formes et d’états, leur caractérisation et leurs usages relèvent des classes de CM1 et CM2. Des exemples de mélanges solides (alliages, minéraux…), liquides (eau naturelle, boissons…) ou gazeux (air) seront présentés en CM1-CM2. Des expériences simples sur les propriétés de la matière seront réalisées avec des réponses principalement « binaires » (soluble ou pas, conducteur ou pas…), la classe de sixième permet d’approfondir : saturation d’une solution en sel, matériaux plus conducteurs que d’autres. On insistera en particulier sur la notion de mélange de constituants pouvant conduire à une transformation chimique. La classe de sixième sera l’occasion de mettre en œuvre des expériences de séparation ou de caractérisation engageant un matériel plus spécifique d’un travail en laboratoire.</w:t>
            </w:r>
            <w:r>
              <w:rPr>
                <w:rFonts w:cs="Calibri"/>
              </w:rPr>
              <w:t xml:space="preserve"> </w:t>
            </w:r>
            <w:r w:rsidRPr="003E5240">
              <w:rPr>
                <w:rFonts w:cs="Calibri"/>
              </w:rPr>
              <w:t xml:space="preserve">La structure atomique ou moléculaire sera traitée en cycle 4. </w:t>
            </w:r>
          </w:p>
          <w:p w:rsidR="00601ACB" w:rsidRDefault="00601ACB" w:rsidP="002D1088">
            <w:pPr>
              <w:jc w:val="both"/>
              <w:rPr>
                <w:rFonts w:cs="Calibri"/>
              </w:rPr>
            </w:pPr>
          </w:p>
          <w:p w:rsidR="00601ACB" w:rsidRPr="003E5240" w:rsidRDefault="00601ACB" w:rsidP="002D1088">
            <w:pPr>
              <w:jc w:val="both"/>
              <w:rPr>
                <w:rFonts w:cs="Calibri"/>
              </w:rPr>
            </w:pPr>
            <w:r w:rsidRPr="003E5240">
              <w:rPr>
                <w:rFonts w:cs="Calibri"/>
              </w:rPr>
              <w:t>L’observation et la caractérisation de mouvements variés permettent d’introduire la vitesse et ses unités, d’aborder le rôle de la position de l’observateur (CM1-CM2) ; l’étude des mouvements à valeur de vitesse variable sera poursuivie en 6</w:t>
            </w:r>
            <w:r>
              <w:rPr>
                <w:rFonts w:cs="Calibri"/>
                <w:vertAlign w:val="superscript"/>
              </w:rPr>
              <w:t>ème</w:t>
            </w:r>
            <w:r w:rsidRPr="003E5240">
              <w:rPr>
                <w:rFonts w:cs="Calibri"/>
              </w:rPr>
              <w:t>.</w:t>
            </w:r>
            <w:r>
              <w:rPr>
                <w:rFonts w:cs="Calibri"/>
              </w:rPr>
              <w:t xml:space="preserve"> </w:t>
            </w:r>
            <w:r w:rsidRPr="003E5240">
              <w:rPr>
                <w:rFonts w:cs="Calibri"/>
              </w:rPr>
              <w:t xml:space="preserve">En fin de cycle, l’énergie (ici associée à un objet en mouvement) peut qualitativement être reliée à la masse et à la vitesse de l’objet ; un échange d’énergie est constaté lors d’une augmentation ou diminution de la valeur de la vitesse, le concept de force et d’inertie sont réservés au cycle 4. </w:t>
            </w:r>
          </w:p>
          <w:p w:rsidR="00601ACB" w:rsidRDefault="00601ACB" w:rsidP="002D1088">
            <w:pPr>
              <w:rPr>
                <w:rFonts w:cs="Calibri"/>
              </w:rPr>
            </w:pPr>
          </w:p>
          <w:p w:rsidR="00601ACB" w:rsidRPr="003E5240" w:rsidRDefault="00601ACB" w:rsidP="002D1088">
            <w:pPr>
              <w:jc w:val="both"/>
              <w:rPr>
                <w:rFonts w:cs="Calibri"/>
              </w:rPr>
            </w:pPr>
            <w:r w:rsidRPr="003E5240">
              <w:rPr>
                <w:rFonts w:cs="Calibri"/>
              </w:rPr>
              <w:t>L</w:t>
            </w:r>
            <w:r>
              <w:rPr>
                <w:rFonts w:cs="Calibri"/>
              </w:rPr>
              <w:t>es besoins en énergie de l’être humain</w:t>
            </w:r>
            <w:r w:rsidRPr="003E5240">
              <w:rPr>
                <w:rFonts w:cs="Calibri"/>
              </w:rPr>
              <w:t xml:space="preserve">, la nécessité d’une source d’énergie pour le fonctionnement d’un objet technique et les différentes sources d’énergie sont abordés en CM1-CM2. Des premières transformations d’énergie peuvent aussi être présentées en CM1-CM2 ; les objets techniques en charge de convertir les formes d’énergie sont identifiés et qualifiés d’un point de vue fonctionnel. </w:t>
            </w:r>
          </w:p>
          <w:p w:rsidR="00601ACB" w:rsidRDefault="00601ACB" w:rsidP="002D1088">
            <w:pPr>
              <w:jc w:val="both"/>
              <w:rPr>
                <w:rFonts w:cs="Calibri"/>
              </w:rPr>
            </w:pPr>
          </w:p>
          <w:p w:rsidR="00601ACB" w:rsidRPr="0038365D" w:rsidRDefault="00601ACB" w:rsidP="002D1088">
            <w:pPr>
              <w:jc w:val="both"/>
              <w:rPr>
                <w:rFonts w:cs="Calibri"/>
              </w:rPr>
            </w:pPr>
            <w:r w:rsidRPr="003E5240">
              <w:rPr>
                <w:rFonts w:cs="Calibri"/>
              </w:rPr>
              <w:t>En CM1 et CM2 l’observation de communications entre élèves, puis de systèmes techniques simples permettra de progressivement distinguer la notion de signal, comme grandeur physique, transportant une certaine quantité d’information, dont on définira (cycle 4 et ensuite) la nature et la mesure.</w:t>
            </w:r>
          </w:p>
          <w:p w:rsidR="00601ACB" w:rsidRPr="003E5240" w:rsidRDefault="00601ACB" w:rsidP="002D1088">
            <w:pPr>
              <w:rPr>
                <w:rFonts w:cs="Calibri"/>
                <w:sz w:val="20"/>
                <w:szCs w:val="20"/>
              </w:rPr>
            </w:pPr>
            <w:r w:rsidRPr="0038365D">
              <w:rPr>
                <w:rFonts w:eastAsia="Times" w:cs="Calibri"/>
                <w:sz w:val="20"/>
                <w:szCs w:val="18"/>
                <w:lang w:eastAsia="fr-FR"/>
              </w:rPr>
              <w:t>La notion de signal analogique est réservée au cycle 4. On se limitera aux signaux logiques transmettant une information qui ne peut avoir que deux valeurs, niveau haut ou niveau bas. En classe de sixième, l’algorithme en lecture introduit la notion de test d’une information (vrai ou faux) et l’exécution d’actions différentes selon le résultat du test.</w:t>
            </w:r>
          </w:p>
        </w:tc>
      </w:tr>
    </w:tbl>
    <w:p w:rsidR="00601ACB" w:rsidRDefault="00601ACB" w:rsidP="00601ACB">
      <w:pPr>
        <w:jc w:val="both"/>
        <w:rPr>
          <w:rFonts w:cs="Calibri"/>
        </w:rPr>
      </w:pPr>
    </w:p>
    <w:p w:rsidR="00601ACB" w:rsidRPr="003E5240" w:rsidRDefault="00601ACB" w:rsidP="00601ACB">
      <w:pPr>
        <w:jc w:val="both"/>
        <w:rPr>
          <w:rFonts w:cs="Calibri"/>
        </w:rPr>
      </w:pPr>
      <w:r>
        <w:rPr>
          <w:rFonts w:cs="Calibri"/>
        </w:rPr>
        <w:br w:type="page"/>
      </w:r>
    </w:p>
    <w:p w:rsidR="00601ACB" w:rsidRPr="0049523A" w:rsidRDefault="00601ACB" w:rsidP="00601ACB">
      <w:pPr>
        <w:jc w:val="both"/>
        <w:rPr>
          <w:rFonts w:cs="Calibri"/>
          <w:b/>
          <w:sz w:val="24"/>
          <w:szCs w:val="24"/>
        </w:rPr>
      </w:pPr>
      <w:r w:rsidRPr="0049523A">
        <w:rPr>
          <w:rFonts w:cs="Calibri"/>
          <w:b/>
          <w:sz w:val="24"/>
          <w:szCs w:val="24"/>
        </w:rPr>
        <w:lastRenderedPageBreak/>
        <w:t>Le vivant, sa diversité et les fonctions qui le caractérisent</w:t>
      </w:r>
    </w:p>
    <w:p w:rsidR="00601ACB" w:rsidRPr="006B5EA0" w:rsidRDefault="00601ACB" w:rsidP="00601ACB">
      <w:pPr>
        <w:spacing w:after="0"/>
        <w:jc w:val="both"/>
        <w:rPr>
          <w:rFonts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7"/>
        <w:gridCol w:w="72"/>
        <w:gridCol w:w="3778"/>
      </w:tblGrid>
      <w:tr w:rsidR="00601ACB" w:rsidRPr="003E5240" w:rsidTr="002D1088">
        <w:tc>
          <w:tcPr>
            <w:tcW w:w="9996" w:type="dxa"/>
            <w:gridSpan w:val="3"/>
            <w:shd w:val="clear" w:color="auto" w:fill="B6DDE8"/>
          </w:tcPr>
          <w:p w:rsidR="00601ACB" w:rsidRPr="003E5240" w:rsidRDefault="00601ACB" w:rsidP="002D1088">
            <w:pPr>
              <w:spacing w:after="0" w:line="240" w:lineRule="auto"/>
              <w:rPr>
                <w:rFonts w:cs="Calibri"/>
                <w:b/>
                <w:sz w:val="20"/>
                <w:szCs w:val="20"/>
              </w:rPr>
            </w:pPr>
            <w:r w:rsidRPr="003E5240">
              <w:rPr>
                <w:rFonts w:cs="Calibri"/>
                <w:b/>
                <w:sz w:val="20"/>
                <w:szCs w:val="20"/>
              </w:rPr>
              <w:t>Attendus de fin de cycle</w:t>
            </w:r>
          </w:p>
        </w:tc>
      </w:tr>
      <w:tr w:rsidR="00601ACB" w:rsidRPr="003E5240" w:rsidTr="002D1088">
        <w:tblPrEx>
          <w:tblLook w:val="04A0" w:firstRow="1" w:lastRow="0" w:firstColumn="1" w:lastColumn="0" w:noHBand="0" w:noVBand="1"/>
        </w:tblPrEx>
        <w:tc>
          <w:tcPr>
            <w:tcW w:w="9996" w:type="dxa"/>
            <w:gridSpan w:val="3"/>
            <w:tcBorders>
              <w:top w:val="single" w:sz="4" w:space="0" w:color="auto"/>
              <w:left w:val="single" w:sz="4" w:space="0" w:color="auto"/>
              <w:bottom w:val="single" w:sz="4" w:space="0" w:color="auto"/>
              <w:right w:val="single" w:sz="4" w:space="0" w:color="auto"/>
            </w:tcBorders>
            <w:shd w:val="clear" w:color="auto" w:fill="auto"/>
          </w:tcPr>
          <w:p w:rsidR="00601ACB" w:rsidRPr="003E5240" w:rsidRDefault="00601ACB" w:rsidP="002D1088">
            <w:pPr>
              <w:ind w:left="360"/>
              <w:rPr>
                <w:rFonts w:cs="Calibri"/>
              </w:rPr>
            </w:pPr>
            <w:r w:rsidRPr="003E5240">
              <w:rPr>
                <w:rFonts w:cs="Calibri"/>
              </w:rPr>
              <w:t xml:space="preserve">Classer les organismes, exploiter les liens de parenté pour </w:t>
            </w:r>
            <w:r>
              <w:rPr>
                <w:rFonts w:cs="Calibri"/>
              </w:rPr>
              <w:t>comprendre et expliquer</w:t>
            </w:r>
            <w:r w:rsidRPr="003E5240">
              <w:rPr>
                <w:rFonts w:cs="Calibri"/>
              </w:rPr>
              <w:t xml:space="preserve"> l’évolution des organismes</w:t>
            </w:r>
            <w:r>
              <w:rPr>
                <w:rFonts w:cs="Calibri"/>
              </w:rPr>
              <w:t>.</w:t>
            </w:r>
          </w:p>
          <w:p w:rsidR="00601ACB" w:rsidRPr="003E5240" w:rsidRDefault="00601ACB" w:rsidP="002D1088">
            <w:pPr>
              <w:ind w:left="360"/>
              <w:rPr>
                <w:rFonts w:cs="Calibri"/>
              </w:rPr>
            </w:pPr>
            <w:r w:rsidRPr="003E5240">
              <w:rPr>
                <w:rFonts w:cs="Calibri"/>
              </w:rPr>
              <w:t>Expliquer les besoins variables en aliments de l’être humain ; l’origine et les techniques mises en œuvre pour transformer et conserver les aliments</w:t>
            </w:r>
            <w:r>
              <w:rPr>
                <w:rFonts w:cs="Calibri"/>
              </w:rPr>
              <w:t>.</w:t>
            </w:r>
          </w:p>
          <w:p w:rsidR="00601ACB" w:rsidRPr="003E5240" w:rsidRDefault="00601ACB" w:rsidP="002D1088">
            <w:pPr>
              <w:ind w:left="360"/>
              <w:rPr>
                <w:rFonts w:cs="Calibri"/>
              </w:rPr>
            </w:pPr>
            <w:r w:rsidRPr="003E5240">
              <w:rPr>
                <w:rFonts w:cs="Calibri"/>
              </w:rPr>
              <w:t>Décrire comment les êtres vivants se développent et deviennent aptes à se reproduire</w:t>
            </w:r>
            <w:r>
              <w:rPr>
                <w:rFonts w:cs="Calibri"/>
              </w:rPr>
              <w:t>.</w:t>
            </w:r>
            <w:r w:rsidRPr="003E5240">
              <w:rPr>
                <w:rFonts w:cs="Calibri"/>
              </w:rPr>
              <w:t xml:space="preserve"> </w:t>
            </w:r>
          </w:p>
          <w:p w:rsidR="00601ACB" w:rsidRPr="003E5240" w:rsidRDefault="00601ACB" w:rsidP="002D1088">
            <w:pPr>
              <w:ind w:left="360"/>
              <w:rPr>
                <w:rFonts w:cs="Calibri"/>
              </w:rPr>
            </w:pPr>
            <w:r w:rsidRPr="003E5240">
              <w:rPr>
                <w:rFonts w:cs="Calibri"/>
              </w:rPr>
              <w:t>Expliquer l’origine de la matière organique des êtres vivants et son devenir</w:t>
            </w:r>
            <w:r>
              <w:rPr>
                <w:rFonts w:cs="Calibri"/>
              </w:rPr>
              <w:t>.</w:t>
            </w:r>
          </w:p>
        </w:tc>
      </w:tr>
      <w:tr w:rsidR="00601ACB" w:rsidRPr="00323C21" w:rsidTr="002D1088">
        <w:tblPrEx>
          <w:tblLook w:val="04A0" w:firstRow="1" w:lastRow="0" w:firstColumn="1" w:lastColumn="0" w:noHBand="0" w:noVBand="1"/>
        </w:tblPrEx>
        <w:tc>
          <w:tcPr>
            <w:tcW w:w="6322" w:type="dxa"/>
            <w:shd w:val="clear" w:color="auto" w:fill="B6DDE8"/>
          </w:tcPr>
          <w:p w:rsidR="00601ACB" w:rsidRPr="00323C21" w:rsidRDefault="00601ACB" w:rsidP="002D1088">
            <w:pPr>
              <w:spacing w:after="0"/>
              <w:rPr>
                <w:rFonts w:cs="Calibri"/>
                <w:b/>
              </w:rPr>
            </w:pPr>
            <w:r w:rsidRPr="00323C21">
              <w:rPr>
                <w:rFonts w:cs="Calibri"/>
                <w:b/>
                <w:sz w:val="20"/>
              </w:rPr>
              <w:t>Connaissances et compétences associées</w:t>
            </w:r>
          </w:p>
        </w:tc>
        <w:tc>
          <w:tcPr>
            <w:tcW w:w="3674" w:type="dxa"/>
            <w:gridSpan w:val="2"/>
            <w:shd w:val="clear" w:color="auto" w:fill="B6DDE8"/>
          </w:tcPr>
          <w:p w:rsidR="00601ACB" w:rsidRPr="00323C21" w:rsidRDefault="00601ACB" w:rsidP="002D1088">
            <w:pPr>
              <w:spacing w:after="0"/>
              <w:rPr>
                <w:rFonts w:cs="Calibri"/>
                <w:b/>
              </w:rPr>
            </w:pPr>
            <w:r w:rsidRPr="00323C21">
              <w:rPr>
                <w:rFonts w:cs="Calibri"/>
                <w:b/>
                <w:sz w:val="20"/>
              </w:rPr>
              <w:t>Exemples de situations, d’activités et de ressources pour l’élève</w:t>
            </w:r>
          </w:p>
        </w:tc>
      </w:tr>
      <w:tr w:rsidR="00601ACB" w:rsidRPr="00323C21" w:rsidTr="002D1088">
        <w:tblPrEx>
          <w:tblLook w:val="04A0" w:firstRow="1" w:lastRow="0" w:firstColumn="1" w:lastColumn="0" w:noHBand="0" w:noVBand="1"/>
        </w:tblPrEx>
        <w:tc>
          <w:tcPr>
            <w:tcW w:w="9996" w:type="dxa"/>
            <w:gridSpan w:val="3"/>
            <w:shd w:val="clear" w:color="auto" w:fill="DAEEF3"/>
          </w:tcPr>
          <w:p w:rsidR="00601ACB" w:rsidRPr="00323C21" w:rsidRDefault="00601ACB" w:rsidP="002D1088">
            <w:pPr>
              <w:rPr>
                <w:rFonts w:cs="Calibri"/>
                <w:b/>
              </w:rPr>
            </w:pPr>
            <w:r w:rsidRPr="00323C21">
              <w:rPr>
                <w:rFonts w:cs="Calibri"/>
                <w:b/>
              </w:rPr>
              <w:t xml:space="preserve">Classer les organismes, exploiter les liens de parenté pour </w:t>
            </w:r>
            <w:r>
              <w:rPr>
                <w:rFonts w:cs="Calibri"/>
                <w:b/>
              </w:rPr>
              <w:t>comprendre et expliquer</w:t>
            </w:r>
            <w:r w:rsidRPr="00323C21">
              <w:rPr>
                <w:rFonts w:cs="Calibri"/>
                <w:b/>
              </w:rPr>
              <w:t xml:space="preserve"> l’évolution des organismes</w:t>
            </w:r>
          </w:p>
        </w:tc>
      </w:tr>
      <w:tr w:rsidR="00601ACB" w:rsidRPr="003E5240" w:rsidTr="002D1088">
        <w:tblPrEx>
          <w:tblLook w:val="04A0" w:firstRow="1" w:lastRow="0" w:firstColumn="1" w:lastColumn="0" w:noHBand="0" w:noVBand="1"/>
        </w:tblPrEx>
        <w:tc>
          <w:tcPr>
            <w:tcW w:w="6322" w:type="dxa"/>
            <w:tcBorders>
              <w:bottom w:val="single" w:sz="4" w:space="0" w:color="auto"/>
            </w:tcBorders>
          </w:tcPr>
          <w:p w:rsidR="00601ACB" w:rsidRPr="003E5240" w:rsidRDefault="00601ACB" w:rsidP="002D1088">
            <w:pPr>
              <w:spacing w:after="0" w:line="240" w:lineRule="auto"/>
              <w:rPr>
                <w:rFonts w:cs="Calibri"/>
                <w:b/>
                <w:sz w:val="20"/>
                <w:szCs w:val="20"/>
              </w:rPr>
            </w:pPr>
            <w:r w:rsidRPr="003E5240">
              <w:rPr>
                <w:rFonts w:cs="Calibri"/>
                <w:b/>
                <w:sz w:val="20"/>
                <w:szCs w:val="20"/>
              </w:rPr>
              <w:t>Unité, diversité des organismes vivants</w:t>
            </w:r>
          </w:p>
          <w:p w:rsidR="00601ACB" w:rsidRPr="003E5240" w:rsidRDefault="00601ACB" w:rsidP="002D1088">
            <w:pPr>
              <w:rPr>
                <w:rFonts w:cs="Calibri"/>
                <w:szCs w:val="20"/>
              </w:rPr>
            </w:pPr>
            <w:r w:rsidRPr="003E5240">
              <w:rPr>
                <w:rFonts w:cs="Calibri"/>
                <w:szCs w:val="20"/>
              </w:rPr>
              <w:t>Reconnaitre une cellule</w:t>
            </w:r>
          </w:p>
          <w:p w:rsidR="00601ACB" w:rsidRPr="003E5240" w:rsidRDefault="00601ACB" w:rsidP="002D1088">
            <w:pPr>
              <w:numPr>
                <w:ilvl w:val="0"/>
                <w:numId w:val="153"/>
              </w:numPr>
              <w:spacing w:after="0" w:line="240" w:lineRule="auto"/>
              <w:contextualSpacing/>
              <w:rPr>
                <w:rFonts w:cs="Calibri"/>
                <w:szCs w:val="20"/>
              </w:rPr>
            </w:pPr>
            <w:r w:rsidRPr="003E5240">
              <w:rPr>
                <w:rFonts w:cs="Calibri"/>
                <w:szCs w:val="20"/>
              </w:rPr>
              <w:t>La cellule, unité structurelle du vivant</w:t>
            </w:r>
            <w:r>
              <w:rPr>
                <w:rFonts w:cs="Calibri"/>
                <w:szCs w:val="20"/>
              </w:rPr>
              <w:t>.</w:t>
            </w:r>
          </w:p>
          <w:p w:rsidR="00601ACB" w:rsidRPr="003E5240" w:rsidRDefault="00601ACB" w:rsidP="002D1088">
            <w:pPr>
              <w:rPr>
                <w:rFonts w:cs="Calibri"/>
                <w:szCs w:val="20"/>
              </w:rPr>
            </w:pPr>
          </w:p>
          <w:p w:rsidR="00601ACB" w:rsidRPr="003E5240" w:rsidRDefault="00601ACB" w:rsidP="002D1088">
            <w:pPr>
              <w:spacing w:after="0" w:line="240" w:lineRule="auto"/>
              <w:rPr>
                <w:rFonts w:cs="Calibri"/>
                <w:sz w:val="20"/>
                <w:szCs w:val="20"/>
              </w:rPr>
            </w:pPr>
            <w:r w:rsidRPr="003E5240">
              <w:rPr>
                <w:rFonts w:cs="Calibri"/>
                <w:sz w:val="20"/>
                <w:szCs w:val="20"/>
              </w:rPr>
              <w:t xml:space="preserve">Utiliser différents critères pour classer les êtres vivants ; identifier des liens de parenté entre des organismes. </w:t>
            </w:r>
          </w:p>
          <w:p w:rsidR="00601ACB" w:rsidRPr="003E5240" w:rsidRDefault="00601ACB" w:rsidP="002D1088">
            <w:pPr>
              <w:spacing w:after="0" w:line="240" w:lineRule="auto"/>
              <w:rPr>
                <w:rFonts w:cs="Calibri"/>
                <w:sz w:val="20"/>
                <w:szCs w:val="20"/>
              </w:rPr>
            </w:pPr>
            <w:r w:rsidRPr="003E5240">
              <w:rPr>
                <w:rFonts w:cs="Calibri"/>
                <w:sz w:val="20"/>
                <w:szCs w:val="20"/>
              </w:rPr>
              <w:t>Identifier les changements des peuplements de la Terre au cours du temps.</w:t>
            </w:r>
          </w:p>
          <w:p w:rsidR="00601ACB" w:rsidRPr="003E5240" w:rsidRDefault="00601ACB" w:rsidP="002D1088">
            <w:pPr>
              <w:numPr>
                <w:ilvl w:val="0"/>
                <w:numId w:val="153"/>
              </w:numPr>
              <w:spacing w:after="0" w:line="240" w:lineRule="auto"/>
              <w:contextualSpacing/>
              <w:rPr>
                <w:rFonts w:cs="Calibri"/>
                <w:szCs w:val="20"/>
              </w:rPr>
            </w:pPr>
            <w:r w:rsidRPr="003E5240">
              <w:rPr>
                <w:rFonts w:cs="Calibri"/>
                <w:szCs w:val="20"/>
              </w:rPr>
              <w:t>Diversités actuelle et passée des espèces</w:t>
            </w:r>
            <w:r>
              <w:rPr>
                <w:rFonts w:cs="Calibri"/>
                <w:szCs w:val="20"/>
              </w:rPr>
              <w:t>.</w:t>
            </w:r>
          </w:p>
          <w:p w:rsidR="00601ACB" w:rsidRPr="003E5240" w:rsidRDefault="00601ACB" w:rsidP="002D1088">
            <w:pPr>
              <w:numPr>
                <w:ilvl w:val="0"/>
                <w:numId w:val="153"/>
              </w:numPr>
              <w:spacing w:after="0" w:line="240" w:lineRule="auto"/>
              <w:contextualSpacing/>
              <w:rPr>
                <w:rFonts w:cs="Calibri"/>
                <w:szCs w:val="20"/>
              </w:rPr>
            </w:pPr>
            <w:r w:rsidRPr="003E5240">
              <w:rPr>
                <w:rFonts w:cs="Calibri"/>
                <w:szCs w:val="20"/>
              </w:rPr>
              <w:t>Évolution des espèces vivantes</w:t>
            </w:r>
            <w:r>
              <w:rPr>
                <w:rFonts w:cs="Calibri"/>
                <w:szCs w:val="20"/>
              </w:rPr>
              <w:t>.</w:t>
            </w:r>
          </w:p>
          <w:p w:rsidR="00601ACB" w:rsidRPr="003E5240" w:rsidRDefault="00601ACB" w:rsidP="002D1088">
            <w:pPr>
              <w:tabs>
                <w:tab w:val="center" w:pos="2124"/>
              </w:tabs>
              <w:spacing w:after="0"/>
              <w:rPr>
                <w:rFonts w:cs="Calibri"/>
                <w:sz w:val="20"/>
                <w:szCs w:val="20"/>
              </w:rPr>
            </w:pPr>
          </w:p>
        </w:tc>
        <w:tc>
          <w:tcPr>
            <w:tcW w:w="3674" w:type="dxa"/>
            <w:gridSpan w:val="2"/>
            <w:tcBorders>
              <w:bottom w:val="single" w:sz="4" w:space="0" w:color="auto"/>
            </w:tcBorders>
            <w:shd w:val="clear" w:color="auto" w:fill="auto"/>
          </w:tcPr>
          <w:p w:rsidR="00601ACB" w:rsidRPr="003E5240" w:rsidRDefault="00601ACB" w:rsidP="002D1088">
            <w:pPr>
              <w:spacing w:after="0" w:line="240" w:lineRule="auto"/>
              <w:jc w:val="both"/>
              <w:rPr>
                <w:rFonts w:cs="Calibri"/>
                <w:sz w:val="20"/>
                <w:szCs w:val="20"/>
              </w:rPr>
            </w:pPr>
            <w:r w:rsidRPr="003E5240">
              <w:rPr>
                <w:rFonts w:cs="Calibri"/>
                <w:sz w:val="20"/>
                <w:szCs w:val="20"/>
              </w:rPr>
              <w:t>Les élèves poursuivent la construction du concept du vivant déjà abordé en cycle 2.</w:t>
            </w:r>
          </w:p>
          <w:p w:rsidR="00601ACB" w:rsidRPr="003E5240" w:rsidRDefault="00601ACB" w:rsidP="002D1088">
            <w:pPr>
              <w:spacing w:after="0" w:line="240" w:lineRule="auto"/>
              <w:jc w:val="both"/>
              <w:rPr>
                <w:rFonts w:cs="Calibri"/>
                <w:sz w:val="20"/>
                <w:szCs w:val="20"/>
              </w:rPr>
            </w:pPr>
            <w:r w:rsidRPr="003E5240">
              <w:rPr>
                <w:rFonts w:cs="Calibri"/>
                <w:sz w:val="20"/>
                <w:szCs w:val="20"/>
              </w:rPr>
              <w:t>Ils appuient leurs recherches sur des préparations et des explorations à l’échelle cellulaire, en utilisant le microscope.</w:t>
            </w:r>
          </w:p>
          <w:p w:rsidR="00601ACB" w:rsidRPr="003E5240" w:rsidRDefault="00601ACB" w:rsidP="002D1088">
            <w:pPr>
              <w:spacing w:after="0" w:line="240" w:lineRule="auto"/>
              <w:rPr>
                <w:rFonts w:cs="Calibri"/>
                <w:sz w:val="20"/>
                <w:szCs w:val="20"/>
              </w:rPr>
            </w:pPr>
            <w:r w:rsidRPr="003E5240">
              <w:rPr>
                <w:rFonts w:cs="Calibri"/>
                <w:sz w:val="20"/>
                <w:szCs w:val="20"/>
              </w:rPr>
              <w:t xml:space="preserve">Ils exploitent l’observation des êtres vivants de leur environnement proche. </w:t>
            </w:r>
          </w:p>
          <w:p w:rsidR="00601ACB" w:rsidRPr="003E5240" w:rsidRDefault="00601ACB" w:rsidP="002D1088">
            <w:pPr>
              <w:spacing w:after="0" w:line="240" w:lineRule="auto"/>
              <w:rPr>
                <w:rFonts w:cs="Calibri"/>
                <w:sz w:val="20"/>
                <w:szCs w:val="20"/>
              </w:rPr>
            </w:pPr>
            <w:r w:rsidRPr="003E5240">
              <w:rPr>
                <w:rFonts w:cs="Calibri"/>
                <w:sz w:val="20"/>
                <w:szCs w:val="20"/>
              </w:rPr>
              <w:t>Ils font le lien entre l’aspect d’un animal et son milieu.</w:t>
            </w:r>
          </w:p>
          <w:p w:rsidR="00601ACB" w:rsidRPr="003E5240" w:rsidRDefault="00601ACB" w:rsidP="002D1088">
            <w:pPr>
              <w:spacing w:after="0" w:line="240" w:lineRule="auto"/>
              <w:jc w:val="both"/>
              <w:rPr>
                <w:rFonts w:cs="Calibri"/>
                <w:sz w:val="20"/>
                <w:szCs w:val="20"/>
              </w:rPr>
            </w:pPr>
            <w:r w:rsidRPr="003E5240">
              <w:rPr>
                <w:rFonts w:cs="Calibri"/>
                <w:sz w:val="20"/>
                <w:szCs w:val="20"/>
              </w:rPr>
              <w:t>Ils appréhendent la notion de temps long (à l’échelle des temps géologiques) et la distinguent de celle de l’histoire de l’</w:t>
            </w:r>
            <w:r>
              <w:rPr>
                <w:rFonts w:cs="Calibri"/>
                <w:sz w:val="20"/>
                <w:szCs w:val="20"/>
              </w:rPr>
              <w:t>être humain</w:t>
            </w:r>
            <w:r w:rsidRPr="003E5240">
              <w:rPr>
                <w:rFonts w:cs="Calibri"/>
                <w:sz w:val="20"/>
                <w:szCs w:val="20"/>
              </w:rPr>
              <w:t xml:space="preserve"> récemment apparu sur Terre.</w:t>
            </w:r>
          </w:p>
          <w:p w:rsidR="00601ACB" w:rsidRPr="003E5240" w:rsidRDefault="00601ACB" w:rsidP="002D1088">
            <w:pPr>
              <w:spacing w:after="0" w:line="240" w:lineRule="auto"/>
              <w:jc w:val="both"/>
              <w:rPr>
                <w:rFonts w:cs="Calibri"/>
                <w:sz w:val="20"/>
                <w:szCs w:val="20"/>
              </w:rPr>
            </w:pPr>
            <w:r w:rsidRPr="003E5240">
              <w:rPr>
                <w:rFonts w:cs="Calibri"/>
                <w:sz w:val="20"/>
                <w:szCs w:val="20"/>
              </w:rPr>
              <w:t xml:space="preserve">Ils </w:t>
            </w:r>
            <w:r>
              <w:rPr>
                <w:rFonts w:cs="Calibri"/>
                <w:sz w:val="20"/>
                <w:szCs w:val="20"/>
              </w:rPr>
              <w:t>découvr</w:t>
            </w:r>
            <w:r w:rsidRPr="003E5240">
              <w:rPr>
                <w:rFonts w:cs="Calibri"/>
                <w:sz w:val="20"/>
                <w:szCs w:val="20"/>
              </w:rPr>
              <w:t>ent</w:t>
            </w:r>
            <w:r>
              <w:rPr>
                <w:rFonts w:cs="Calibri"/>
                <w:sz w:val="20"/>
                <w:szCs w:val="20"/>
              </w:rPr>
              <w:t xml:space="preserve"> quelques modes de classification</w:t>
            </w:r>
            <w:r w:rsidRPr="003E5240">
              <w:rPr>
                <w:rFonts w:cs="Calibri"/>
                <w:sz w:val="20"/>
                <w:szCs w:val="20"/>
              </w:rPr>
              <w:t xml:space="preserve"> </w:t>
            </w:r>
            <w:r>
              <w:rPr>
                <w:rFonts w:cs="Calibri"/>
                <w:sz w:val="20"/>
                <w:szCs w:val="20"/>
              </w:rPr>
              <w:t xml:space="preserve">permettant </w:t>
            </w:r>
            <w:r w:rsidRPr="003E5240">
              <w:rPr>
                <w:rFonts w:cs="Calibri"/>
                <w:sz w:val="20"/>
                <w:szCs w:val="20"/>
              </w:rPr>
              <w:t>de rendre compte des degrés de parenté entre les espèces et donc de comprendre leur histoire évolutive.</w:t>
            </w:r>
          </w:p>
        </w:tc>
      </w:tr>
      <w:tr w:rsidR="00601ACB" w:rsidRPr="009040D8" w:rsidTr="002D1088">
        <w:tblPrEx>
          <w:tblLook w:val="04A0" w:firstRow="1" w:lastRow="0" w:firstColumn="1" w:lastColumn="0" w:noHBand="0" w:noVBand="1"/>
        </w:tblPrEx>
        <w:tc>
          <w:tcPr>
            <w:tcW w:w="9996" w:type="dxa"/>
            <w:gridSpan w:val="3"/>
            <w:shd w:val="clear" w:color="auto" w:fill="DAEEF3"/>
          </w:tcPr>
          <w:p w:rsidR="00601ACB" w:rsidRPr="009040D8" w:rsidRDefault="00601ACB" w:rsidP="002D1088">
            <w:pPr>
              <w:jc w:val="center"/>
              <w:rPr>
                <w:rFonts w:cs="Calibri"/>
                <w:b/>
              </w:rPr>
            </w:pPr>
            <w:r w:rsidRPr="009040D8">
              <w:rPr>
                <w:rFonts w:cs="Calibri"/>
                <w:b/>
              </w:rPr>
              <w:t>Expliquer les besoins variables en aliments de l’être humain ; l’origine et les techniques mises en œuvre pour transformer et conserver les aliments</w:t>
            </w:r>
          </w:p>
        </w:tc>
      </w:tr>
      <w:tr w:rsidR="00601ACB" w:rsidRPr="003E5240" w:rsidTr="002D1088">
        <w:tblPrEx>
          <w:tblLook w:val="04A0" w:firstRow="1" w:lastRow="0" w:firstColumn="1" w:lastColumn="0" w:noHBand="0" w:noVBand="1"/>
        </w:tblPrEx>
        <w:tc>
          <w:tcPr>
            <w:tcW w:w="6322" w:type="dxa"/>
            <w:tcBorders>
              <w:bottom w:val="single" w:sz="4" w:space="0" w:color="auto"/>
            </w:tcBorders>
          </w:tcPr>
          <w:p w:rsidR="00601ACB" w:rsidRPr="003E5240" w:rsidRDefault="00601ACB" w:rsidP="002D1088">
            <w:pPr>
              <w:spacing w:after="0" w:line="240" w:lineRule="auto"/>
              <w:rPr>
                <w:rFonts w:cs="Calibri"/>
                <w:sz w:val="20"/>
                <w:szCs w:val="20"/>
              </w:rPr>
            </w:pPr>
            <w:r w:rsidRPr="003E5240">
              <w:rPr>
                <w:rFonts w:cs="Calibri"/>
                <w:b/>
                <w:sz w:val="20"/>
                <w:szCs w:val="20"/>
              </w:rPr>
              <w:t>Les fonctions de nutrition</w:t>
            </w:r>
            <w:r w:rsidRPr="003E5240">
              <w:rPr>
                <w:rFonts w:cs="Calibri"/>
                <w:sz w:val="20"/>
                <w:szCs w:val="20"/>
              </w:rPr>
              <w:t xml:space="preserve"> </w:t>
            </w:r>
          </w:p>
          <w:p w:rsidR="00601ACB" w:rsidRPr="003E5240" w:rsidRDefault="00601ACB" w:rsidP="002D1088">
            <w:pPr>
              <w:spacing w:after="0" w:line="240" w:lineRule="auto"/>
              <w:jc w:val="both"/>
              <w:rPr>
                <w:rFonts w:cs="Calibri"/>
                <w:sz w:val="20"/>
                <w:szCs w:val="20"/>
              </w:rPr>
            </w:pPr>
            <w:r w:rsidRPr="003E5240">
              <w:rPr>
                <w:rFonts w:cs="Calibri"/>
                <w:sz w:val="20"/>
                <w:szCs w:val="20"/>
              </w:rPr>
              <w:t>Établir une relation entre l’activité, l’âge, les conditions de l’environnement et les besoins de l’organisme.</w:t>
            </w:r>
          </w:p>
          <w:p w:rsidR="00601ACB" w:rsidRPr="003E5240" w:rsidRDefault="00601ACB" w:rsidP="002D1088">
            <w:pPr>
              <w:numPr>
                <w:ilvl w:val="0"/>
                <w:numId w:val="153"/>
              </w:numPr>
              <w:spacing w:after="0" w:line="240" w:lineRule="auto"/>
              <w:jc w:val="both"/>
              <w:rPr>
                <w:rFonts w:cs="Calibri"/>
                <w:sz w:val="20"/>
                <w:szCs w:val="20"/>
              </w:rPr>
            </w:pPr>
            <w:r w:rsidRPr="003E5240">
              <w:rPr>
                <w:rFonts w:cs="Calibri"/>
                <w:sz w:val="20"/>
                <w:szCs w:val="20"/>
              </w:rPr>
              <w:t xml:space="preserve">Apports alimentaires : </w:t>
            </w:r>
            <w:r>
              <w:rPr>
                <w:rFonts w:cs="Calibri"/>
                <w:sz w:val="20"/>
                <w:szCs w:val="20"/>
              </w:rPr>
              <w:t>qualité et quantité.</w:t>
            </w:r>
            <w:r w:rsidRPr="003E5240">
              <w:rPr>
                <w:rFonts w:cs="Calibri"/>
                <w:sz w:val="20"/>
                <w:szCs w:val="20"/>
              </w:rPr>
              <w:t xml:space="preserve"> </w:t>
            </w:r>
          </w:p>
          <w:p w:rsidR="00601ACB" w:rsidRPr="003E5240" w:rsidRDefault="00601ACB" w:rsidP="002D1088">
            <w:pPr>
              <w:numPr>
                <w:ilvl w:val="0"/>
                <w:numId w:val="153"/>
              </w:numPr>
              <w:spacing w:after="0" w:line="240" w:lineRule="auto"/>
              <w:jc w:val="both"/>
              <w:rPr>
                <w:rFonts w:cs="Calibri"/>
                <w:sz w:val="20"/>
                <w:szCs w:val="20"/>
              </w:rPr>
            </w:pPr>
            <w:r w:rsidRPr="003E5240">
              <w:rPr>
                <w:rFonts w:cs="Calibri"/>
                <w:sz w:val="20"/>
                <w:szCs w:val="20"/>
              </w:rPr>
              <w:t>Origine des aliments consommés : un exemple d’élevage, un exemple de culture</w:t>
            </w:r>
            <w:r>
              <w:rPr>
                <w:rFonts w:cs="Calibri"/>
                <w:sz w:val="20"/>
                <w:szCs w:val="20"/>
              </w:rPr>
              <w:t>.</w:t>
            </w:r>
          </w:p>
          <w:p w:rsidR="00601ACB" w:rsidRPr="003E5240" w:rsidRDefault="00601ACB" w:rsidP="002D1088">
            <w:pPr>
              <w:spacing w:after="0" w:line="240" w:lineRule="auto"/>
              <w:jc w:val="both"/>
              <w:rPr>
                <w:rFonts w:cs="Calibri"/>
                <w:sz w:val="20"/>
                <w:szCs w:val="20"/>
              </w:rPr>
            </w:pPr>
          </w:p>
          <w:p w:rsidR="00601ACB" w:rsidRPr="003E5240" w:rsidRDefault="00601ACB" w:rsidP="002D1088">
            <w:pPr>
              <w:spacing w:after="0" w:line="240" w:lineRule="auto"/>
              <w:jc w:val="both"/>
              <w:rPr>
                <w:rFonts w:cs="Calibri"/>
                <w:sz w:val="20"/>
                <w:szCs w:val="20"/>
              </w:rPr>
            </w:pPr>
            <w:r w:rsidRPr="003E5240">
              <w:rPr>
                <w:rFonts w:cs="Calibri"/>
                <w:sz w:val="20"/>
                <w:szCs w:val="20"/>
              </w:rPr>
              <w:t>Relier l’approvisionnement des organes aux fonctions de nutrition.</w:t>
            </w:r>
          </w:p>
          <w:p w:rsidR="00601ACB" w:rsidRPr="003E5240" w:rsidRDefault="00601ACB" w:rsidP="002D1088">
            <w:pPr>
              <w:numPr>
                <w:ilvl w:val="0"/>
                <w:numId w:val="165"/>
              </w:numPr>
              <w:spacing w:after="0" w:line="240" w:lineRule="auto"/>
              <w:jc w:val="both"/>
              <w:rPr>
                <w:rFonts w:cs="Calibri"/>
                <w:sz w:val="20"/>
                <w:szCs w:val="20"/>
              </w:rPr>
            </w:pPr>
            <w:r w:rsidRPr="003E5240">
              <w:rPr>
                <w:rFonts w:cs="Calibri"/>
                <w:sz w:val="20"/>
                <w:szCs w:val="20"/>
              </w:rPr>
              <w:t>Apports discontinus (repas) et besoins continus</w:t>
            </w:r>
            <w:r>
              <w:rPr>
                <w:rFonts w:cs="Calibri"/>
                <w:sz w:val="20"/>
                <w:szCs w:val="20"/>
              </w:rPr>
              <w:t>.</w:t>
            </w:r>
          </w:p>
          <w:p w:rsidR="00601ACB" w:rsidRPr="003E5240" w:rsidRDefault="00601ACB" w:rsidP="002D1088">
            <w:pPr>
              <w:jc w:val="both"/>
              <w:rPr>
                <w:rFonts w:cs="Calibri"/>
                <w:szCs w:val="20"/>
              </w:rPr>
            </w:pPr>
          </w:p>
          <w:p w:rsidR="00601ACB" w:rsidRPr="003E5240" w:rsidRDefault="00601ACB" w:rsidP="002D1088">
            <w:pPr>
              <w:spacing w:after="0" w:line="240" w:lineRule="auto"/>
              <w:jc w:val="both"/>
              <w:rPr>
                <w:rFonts w:cs="Calibri"/>
                <w:sz w:val="20"/>
                <w:szCs w:val="20"/>
              </w:rPr>
            </w:pPr>
            <w:r w:rsidRPr="003E5240">
              <w:rPr>
                <w:rFonts w:cs="Calibri"/>
                <w:sz w:val="20"/>
                <w:szCs w:val="20"/>
              </w:rPr>
              <w:t xml:space="preserve">Mettre en évidence la place des microorganismes dans la production et la conservation des aliments. </w:t>
            </w:r>
          </w:p>
          <w:p w:rsidR="00601ACB" w:rsidRPr="003E5240" w:rsidRDefault="00601ACB" w:rsidP="002D1088">
            <w:pPr>
              <w:spacing w:after="0" w:line="240" w:lineRule="auto"/>
              <w:rPr>
                <w:rFonts w:cs="Calibri"/>
                <w:sz w:val="20"/>
                <w:szCs w:val="20"/>
              </w:rPr>
            </w:pPr>
            <w:r w:rsidRPr="003E5240">
              <w:rPr>
                <w:rFonts w:cs="Calibri"/>
                <w:sz w:val="20"/>
                <w:szCs w:val="20"/>
              </w:rPr>
              <w:t>Mettre en relation les paramètres physico-chimiques lors de la conservation des aliments et la limitation de la prolifération de microorganismes pathogènes.</w:t>
            </w:r>
          </w:p>
          <w:p w:rsidR="00601ACB" w:rsidRPr="003E5240" w:rsidRDefault="00601ACB" w:rsidP="002D1088">
            <w:pPr>
              <w:numPr>
                <w:ilvl w:val="0"/>
                <w:numId w:val="153"/>
              </w:numPr>
              <w:spacing w:after="0" w:line="240" w:lineRule="auto"/>
              <w:contextualSpacing/>
              <w:jc w:val="both"/>
              <w:rPr>
                <w:rFonts w:cs="Calibri"/>
                <w:szCs w:val="20"/>
              </w:rPr>
            </w:pPr>
            <w:r w:rsidRPr="003E5240">
              <w:rPr>
                <w:rFonts w:cs="Calibri"/>
                <w:szCs w:val="20"/>
              </w:rPr>
              <w:t>Quelques techniques permettant d’éviter la prolifération des microorganismes.</w:t>
            </w:r>
          </w:p>
          <w:p w:rsidR="00601ACB" w:rsidRPr="003E5240" w:rsidRDefault="00601ACB" w:rsidP="002D1088">
            <w:pPr>
              <w:numPr>
                <w:ilvl w:val="0"/>
                <w:numId w:val="153"/>
              </w:numPr>
              <w:spacing w:after="0" w:line="240" w:lineRule="auto"/>
              <w:contextualSpacing/>
              <w:jc w:val="both"/>
              <w:rPr>
                <w:rFonts w:cs="Calibri"/>
                <w:szCs w:val="20"/>
              </w:rPr>
            </w:pPr>
            <w:r w:rsidRPr="003E5240">
              <w:rPr>
                <w:rFonts w:cs="Calibri"/>
                <w:szCs w:val="20"/>
              </w:rPr>
              <w:lastRenderedPageBreak/>
              <w:t>Hygiène alimentaire.</w:t>
            </w:r>
          </w:p>
          <w:p w:rsidR="00601ACB" w:rsidRPr="003E5240" w:rsidRDefault="00601ACB" w:rsidP="002D1088">
            <w:pPr>
              <w:tabs>
                <w:tab w:val="center" w:pos="2124"/>
              </w:tabs>
              <w:spacing w:after="0"/>
              <w:jc w:val="both"/>
              <w:rPr>
                <w:rFonts w:cs="Calibri"/>
              </w:rPr>
            </w:pPr>
          </w:p>
        </w:tc>
        <w:tc>
          <w:tcPr>
            <w:tcW w:w="3674" w:type="dxa"/>
            <w:gridSpan w:val="2"/>
            <w:tcBorders>
              <w:bottom w:val="single" w:sz="4" w:space="0" w:color="auto"/>
            </w:tcBorders>
            <w:shd w:val="clear" w:color="auto" w:fill="auto"/>
          </w:tcPr>
          <w:p w:rsidR="00601ACB" w:rsidRPr="003E5240" w:rsidRDefault="00601ACB" w:rsidP="002D1088">
            <w:pPr>
              <w:spacing w:after="0" w:line="240" w:lineRule="auto"/>
              <w:rPr>
                <w:rFonts w:cs="Calibri"/>
                <w:sz w:val="20"/>
                <w:szCs w:val="20"/>
              </w:rPr>
            </w:pPr>
            <w:r w:rsidRPr="003E5240">
              <w:rPr>
                <w:rFonts w:cs="Calibri"/>
                <w:sz w:val="20"/>
                <w:szCs w:val="20"/>
              </w:rPr>
              <w:lastRenderedPageBreak/>
              <w:t>Les élèves appréhendent les fonctions de nutrition à partir d’observations et perçoivent l’intégration des différentes fonctions.</w:t>
            </w:r>
          </w:p>
          <w:p w:rsidR="00601ACB" w:rsidRPr="003E5240" w:rsidRDefault="00601ACB" w:rsidP="002D1088">
            <w:pPr>
              <w:spacing w:after="0" w:line="240" w:lineRule="auto"/>
              <w:rPr>
                <w:rFonts w:cs="Calibri"/>
                <w:sz w:val="20"/>
                <w:szCs w:val="20"/>
              </w:rPr>
            </w:pPr>
            <w:r w:rsidRPr="003E5240">
              <w:rPr>
                <w:rFonts w:cs="Calibri"/>
                <w:sz w:val="20"/>
                <w:szCs w:val="20"/>
              </w:rPr>
              <w:t xml:space="preserve">Ils sont amenés à travailler à partir d’exemples d’élevages et de cultures. </w:t>
            </w:r>
          </w:p>
          <w:p w:rsidR="00601ACB" w:rsidRPr="003E5240" w:rsidRDefault="00601ACB" w:rsidP="002D1088">
            <w:pPr>
              <w:spacing w:after="0" w:line="240" w:lineRule="auto"/>
              <w:rPr>
                <w:rFonts w:cs="Calibri"/>
                <w:sz w:val="20"/>
                <w:szCs w:val="20"/>
              </w:rPr>
            </w:pPr>
            <w:r w:rsidRPr="003E5240">
              <w:rPr>
                <w:rFonts w:cs="Calibri"/>
                <w:sz w:val="20"/>
                <w:szCs w:val="20"/>
              </w:rPr>
              <w:t>Ils réalisent des visites dans des lieux d’élevage ou de culture mais aussi dans des entreprises de fabrication d’aliments à destination humaine.</w:t>
            </w:r>
          </w:p>
          <w:p w:rsidR="00601ACB" w:rsidRPr="003E5240" w:rsidRDefault="00601ACB" w:rsidP="002D1088">
            <w:pPr>
              <w:spacing w:after="0" w:line="240" w:lineRule="auto"/>
              <w:rPr>
                <w:rFonts w:cs="Calibri"/>
                <w:sz w:val="20"/>
                <w:szCs w:val="20"/>
              </w:rPr>
            </w:pPr>
            <w:r w:rsidRPr="003E5240">
              <w:rPr>
                <w:rFonts w:cs="Calibri"/>
                <w:sz w:val="20"/>
                <w:szCs w:val="20"/>
              </w:rPr>
              <w:t>Ils réalisent des transformations alimentaires au laboratoire (yaourts, pâte, levée).</w:t>
            </w:r>
          </w:p>
          <w:p w:rsidR="00601ACB" w:rsidRPr="003E5240" w:rsidRDefault="00601ACB" w:rsidP="002D1088">
            <w:pPr>
              <w:spacing w:after="0" w:line="240" w:lineRule="auto"/>
              <w:rPr>
                <w:rFonts w:cs="Calibri"/>
                <w:sz w:val="20"/>
                <w:szCs w:val="20"/>
              </w:rPr>
            </w:pPr>
            <w:r w:rsidRPr="003E5240">
              <w:rPr>
                <w:rFonts w:cs="Calibri"/>
                <w:sz w:val="20"/>
                <w:szCs w:val="20"/>
              </w:rPr>
              <w:t>Ce thème permet de compléter la découverte du vivant par l’approche des micro</w:t>
            </w:r>
            <w:r>
              <w:rPr>
                <w:rFonts w:cs="Calibri"/>
                <w:sz w:val="20"/>
                <w:szCs w:val="20"/>
              </w:rPr>
              <w:t>-</w:t>
            </w:r>
            <w:r w:rsidRPr="003E5240">
              <w:rPr>
                <w:rFonts w:cs="Calibri"/>
                <w:sz w:val="20"/>
                <w:szCs w:val="20"/>
              </w:rPr>
              <w:t>organismes (petites expériences pasteuriennes).</w:t>
            </w:r>
          </w:p>
          <w:p w:rsidR="00601ACB" w:rsidRPr="003E5240" w:rsidRDefault="00601ACB" w:rsidP="002D1088">
            <w:pPr>
              <w:spacing w:after="0" w:line="240" w:lineRule="auto"/>
              <w:rPr>
                <w:rFonts w:cs="Calibri"/>
              </w:rPr>
            </w:pPr>
            <w:r w:rsidRPr="003E5240">
              <w:rPr>
                <w:rFonts w:cs="Calibri"/>
                <w:sz w:val="20"/>
                <w:szCs w:val="20"/>
              </w:rPr>
              <w:t xml:space="preserve">Ce thème contribue à l’éducation à la santé </w:t>
            </w:r>
            <w:r w:rsidRPr="003E5240">
              <w:rPr>
                <w:rFonts w:cs="Calibri"/>
                <w:sz w:val="20"/>
                <w:szCs w:val="20"/>
              </w:rPr>
              <w:lastRenderedPageBreak/>
              <w:t>et s’inscrit dans une perspective de développement durable.</w:t>
            </w:r>
            <w:r w:rsidRPr="003E5240">
              <w:rPr>
                <w:rFonts w:cs="Calibri"/>
                <w:sz w:val="20"/>
              </w:rPr>
              <w:t xml:space="preserve"> </w:t>
            </w:r>
          </w:p>
        </w:tc>
      </w:tr>
      <w:tr w:rsidR="00601ACB" w:rsidRPr="009040D8" w:rsidTr="002D1088">
        <w:tblPrEx>
          <w:tblLook w:val="04A0" w:firstRow="1" w:lastRow="0" w:firstColumn="1" w:lastColumn="0" w:noHBand="0" w:noVBand="1"/>
        </w:tblPrEx>
        <w:trPr>
          <w:trHeight w:val="384"/>
        </w:trPr>
        <w:tc>
          <w:tcPr>
            <w:tcW w:w="9996" w:type="dxa"/>
            <w:gridSpan w:val="3"/>
            <w:shd w:val="clear" w:color="auto" w:fill="DAEEF3"/>
            <w:vAlign w:val="center"/>
          </w:tcPr>
          <w:p w:rsidR="00601ACB" w:rsidRPr="009040D8" w:rsidRDefault="00601ACB" w:rsidP="002D1088">
            <w:pPr>
              <w:spacing w:after="0" w:line="240" w:lineRule="auto"/>
              <w:jc w:val="center"/>
              <w:rPr>
                <w:rFonts w:cs="Calibri"/>
                <w:b/>
                <w:sz w:val="20"/>
                <w:szCs w:val="18"/>
              </w:rPr>
            </w:pPr>
            <w:r w:rsidRPr="009040D8">
              <w:rPr>
                <w:rFonts w:cs="Calibri"/>
                <w:b/>
                <w:sz w:val="20"/>
                <w:szCs w:val="20"/>
              </w:rPr>
              <w:lastRenderedPageBreak/>
              <w:t>Décrire comment les êtres vivants se développent et deviennent aptes à se reproduire</w:t>
            </w:r>
          </w:p>
        </w:tc>
      </w:tr>
      <w:tr w:rsidR="00601ACB" w:rsidRPr="003E5240" w:rsidTr="002D1088">
        <w:tblPrEx>
          <w:tblLook w:val="04A0" w:firstRow="1" w:lastRow="0" w:firstColumn="1" w:lastColumn="0" w:noHBand="0" w:noVBand="1"/>
        </w:tblPrEx>
        <w:tc>
          <w:tcPr>
            <w:tcW w:w="6391" w:type="dxa"/>
            <w:gridSpan w:val="2"/>
            <w:tcBorders>
              <w:bottom w:val="single" w:sz="4" w:space="0" w:color="auto"/>
            </w:tcBorders>
          </w:tcPr>
          <w:p w:rsidR="00601ACB" w:rsidRPr="003E5240" w:rsidRDefault="00601ACB" w:rsidP="002D1088">
            <w:pPr>
              <w:spacing w:after="0" w:line="240" w:lineRule="auto"/>
              <w:rPr>
                <w:rFonts w:cs="Calibri"/>
                <w:sz w:val="20"/>
                <w:szCs w:val="20"/>
              </w:rPr>
            </w:pPr>
            <w:r w:rsidRPr="003E5240">
              <w:rPr>
                <w:rFonts w:cs="Calibri"/>
                <w:sz w:val="20"/>
                <w:szCs w:val="20"/>
              </w:rPr>
              <w:t>Identifier et caractériser les modifications subies par un organisme vivant (naissance, croissance, capacité à se reproduire, vieillissement, mort) au cours de sa vie</w:t>
            </w:r>
            <w:r>
              <w:rPr>
                <w:rFonts w:cs="Calibri"/>
                <w:sz w:val="20"/>
                <w:szCs w:val="20"/>
              </w:rPr>
              <w:t>.</w:t>
            </w:r>
            <w:r w:rsidRPr="003E5240">
              <w:rPr>
                <w:rFonts w:cs="Calibri"/>
                <w:sz w:val="20"/>
                <w:szCs w:val="20"/>
              </w:rPr>
              <w:t xml:space="preserve"> </w:t>
            </w:r>
          </w:p>
          <w:p w:rsidR="00601ACB" w:rsidRPr="003E5240" w:rsidRDefault="00601ACB" w:rsidP="002D1088">
            <w:pPr>
              <w:numPr>
                <w:ilvl w:val="0"/>
                <w:numId w:val="159"/>
              </w:numPr>
              <w:spacing w:after="0" w:line="240" w:lineRule="auto"/>
              <w:rPr>
                <w:rFonts w:cs="Calibri"/>
                <w:sz w:val="20"/>
                <w:szCs w:val="20"/>
              </w:rPr>
            </w:pPr>
            <w:r w:rsidRPr="003E5240">
              <w:rPr>
                <w:rFonts w:cs="Calibri"/>
                <w:sz w:val="20"/>
                <w:szCs w:val="20"/>
              </w:rPr>
              <w:t>Modifications de l’organisation et du fonctionnement d’une plante ou d’un animal au cours du temps, en lien avec sa nutrition et sa reproduction.</w:t>
            </w:r>
          </w:p>
          <w:p w:rsidR="00601ACB" w:rsidRPr="003E5240" w:rsidRDefault="00601ACB" w:rsidP="002D1088">
            <w:pPr>
              <w:numPr>
                <w:ilvl w:val="0"/>
                <w:numId w:val="159"/>
              </w:numPr>
              <w:spacing w:after="0" w:line="240" w:lineRule="auto"/>
              <w:rPr>
                <w:rFonts w:cs="Calibri"/>
                <w:sz w:val="20"/>
                <w:szCs w:val="20"/>
              </w:rPr>
            </w:pPr>
            <w:r w:rsidRPr="003E5240">
              <w:rPr>
                <w:rFonts w:cs="Calibri"/>
                <w:sz w:val="20"/>
                <w:szCs w:val="20"/>
              </w:rPr>
              <w:t>Différences morphologiques homme, femme, garçon, fille.</w:t>
            </w:r>
          </w:p>
          <w:p w:rsidR="00601ACB" w:rsidRDefault="00601ACB" w:rsidP="002D1088">
            <w:pPr>
              <w:numPr>
                <w:ilvl w:val="0"/>
                <w:numId w:val="159"/>
              </w:numPr>
              <w:spacing w:after="0" w:line="240" w:lineRule="auto"/>
              <w:rPr>
                <w:rFonts w:cs="Calibri"/>
                <w:sz w:val="20"/>
                <w:szCs w:val="20"/>
              </w:rPr>
            </w:pPr>
            <w:r w:rsidRPr="003E5240">
              <w:rPr>
                <w:rFonts w:cs="Calibri"/>
                <w:sz w:val="20"/>
                <w:szCs w:val="20"/>
              </w:rPr>
              <w:t>Stades de développement (</w:t>
            </w:r>
            <w:r>
              <w:rPr>
                <w:rFonts w:cs="Calibri"/>
                <w:sz w:val="20"/>
                <w:szCs w:val="20"/>
              </w:rPr>
              <w:t>graines-germination-fleur-pollinisation</w:t>
            </w:r>
            <w:r w:rsidRPr="003E5240">
              <w:rPr>
                <w:rFonts w:cs="Calibri"/>
                <w:sz w:val="20"/>
                <w:szCs w:val="20"/>
              </w:rPr>
              <w:t>, œuf-larve-adulte, œuf</w:t>
            </w:r>
            <w:r w:rsidRPr="003E5240" w:rsidDel="00513DA4">
              <w:rPr>
                <w:rFonts w:cs="Calibri"/>
                <w:sz w:val="20"/>
                <w:szCs w:val="20"/>
              </w:rPr>
              <w:t xml:space="preserve"> </w:t>
            </w:r>
            <w:r w:rsidRPr="003E5240">
              <w:rPr>
                <w:rFonts w:cs="Calibri"/>
                <w:sz w:val="20"/>
                <w:szCs w:val="20"/>
              </w:rPr>
              <w:t>-fœtus-bébé-</w:t>
            </w:r>
            <w:r>
              <w:rPr>
                <w:rFonts w:cs="Calibri"/>
                <w:sz w:val="20"/>
                <w:szCs w:val="20"/>
              </w:rPr>
              <w:t>jeune-</w:t>
            </w:r>
            <w:r w:rsidRPr="003E5240">
              <w:rPr>
                <w:rFonts w:cs="Calibri"/>
                <w:sz w:val="20"/>
                <w:szCs w:val="20"/>
              </w:rPr>
              <w:t>adulte).</w:t>
            </w:r>
          </w:p>
          <w:p w:rsidR="00601ACB" w:rsidRDefault="00601ACB" w:rsidP="002D1088">
            <w:pPr>
              <w:spacing w:after="0" w:line="240" w:lineRule="auto"/>
              <w:rPr>
                <w:rFonts w:cs="Calibri"/>
                <w:sz w:val="20"/>
                <w:szCs w:val="20"/>
              </w:rPr>
            </w:pPr>
          </w:p>
          <w:p w:rsidR="00601ACB" w:rsidRPr="003E5240" w:rsidRDefault="00601ACB" w:rsidP="002D1088">
            <w:pPr>
              <w:numPr>
                <w:ilvl w:val="0"/>
                <w:numId w:val="159"/>
              </w:numPr>
              <w:spacing w:after="0" w:line="240" w:lineRule="auto"/>
              <w:rPr>
                <w:rFonts w:cs="Calibri"/>
                <w:sz w:val="20"/>
                <w:szCs w:val="20"/>
              </w:rPr>
            </w:pPr>
            <w:r w:rsidRPr="003E5240">
              <w:rPr>
                <w:rFonts w:cs="Calibri"/>
                <w:sz w:val="20"/>
                <w:szCs w:val="20"/>
              </w:rPr>
              <w:t>Décrire et identifier les changements du</w:t>
            </w:r>
            <w:r>
              <w:rPr>
                <w:rFonts w:cs="Calibri"/>
                <w:sz w:val="20"/>
                <w:szCs w:val="20"/>
              </w:rPr>
              <w:t xml:space="preserve"> corps au moment de la puberté. </w:t>
            </w:r>
            <w:r w:rsidRPr="003E5240">
              <w:rPr>
                <w:rFonts w:cs="Calibri"/>
                <w:sz w:val="20"/>
                <w:szCs w:val="20"/>
              </w:rPr>
              <w:t>Modifications morphologiques, comportementales et physiologiques lors de la puberté</w:t>
            </w:r>
            <w:r>
              <w:rPr>
                <w:rFonts w:cs="Calibri"/>
                <w:sz w:val="20"/>
                <w:szCs w:val="20"/>
              </w:rPr>
              <w:t>.</w:t>
            </w:r>
          </w:p>
          <w:p w:rsidR="00601ACB" w:rsidRPr="003E5240" w:rsidRDefault="00601ACB" w:rsidP="002D1088">
            <w:pPr>
              <w:numPr>
                <w:ilvl w:val="0"/>
                <w:numId w:val="159"/>
              </w:numPr>
              <w:spacing w:after="0" w:line="240" w:lineRule="auto"/>
              <w:rPr>
                <w:rFonts w:cs="Calibri"/>
                <w:sz w:val="20"/>
                <w:szCs w:val="20"/>
              </w:rPr>
            </w:pPr>
            <w:r w:rsidRPr="003E5240">
              <w:rPr>
                <w:rFonts w:cs="Calibri"/>
                <w:sz w:val="20"/>
                <w:szCs w:val="20"/>
              </w:rPr>
              <w:t>Rôle respectif des deux sexes dans la reproduction.</w:t>
            </w:r>
          </w:p>
          <w:p w:rsidR="00601ACB" w:rsidRPr="003E5240" w:rsidRDefault="00601ACB" w:rsidP="002D1088">
            <w:pPr>
              <w:spacing w:after="0" w:line="240" w:lineRule="auto"/>
              <w:rPr>
                <w:rFonts w:cs="Calibri"/>
                <w:i/>
              </w:rPr>
            </w:pPr>
          </w:p>
        </w:tc>
        <w:tc>
          <w:tcPr>
            <w:tcW w:w="3605" w:type="dxa"/>
            <w:tcBorders>
              <w:bottom w:val="single" w:sz="4" w:space="0" w:color="auto"/>
            </w:tcBorders>
            <w:shd w:val="clear" w:color="auto" w:fill="auto"/>
          </w:tcPr>
          <w:p w:rsidR="00601ACB" w:rsidRPr="003E5240" w:rsidRDefault="00601ACB" w:rsidP="002D1088">
            <w:pPr>
              <w:spacing w:after="0" w:line="240" w:lineRule="auto"/>
              <w:rPr>
                <w:rFonts w:cs="Calibri"/>
                <w:sz w:val="20"/>
                <w:szCs w:val="20"/>
              </w:rPr>
            </w:pPr>
            <w:r w:rsidRPr="003E5240">
              <w:rPr>
                <w:rFonts w:cs="Calibri"/>
                <w:sz w:val="20"/>
                <w:szCs w:val="20"/>
              </w:rPr>
              <w:t>Pratique d’élevages, de cultures, réalisation de mesures.</w:t>
            </w:r>
          </w:p>
          <w:p w:rsidR="00601ACB" w:rsidRPr="003E5240" w:rsidRDefault="00601ACB" w:rsidP="002D1088">
            <w:pPr>
              <w:spacing w:after="0" w:line="240" w:lineRule="auto"/>
              <w:rPr>
                <w:rFonts w:cs="Calibri"/>
                <w:sz w:val="20"/>
                <w:szCs w:val="20"/>
              </w:rPr>
            </w:pPr>
          </w:p>
          <w:p w:rsidR="00601ACB" w:rsidRPr="003E5240" w:rsidRDefault="00601ACB" w:rsidP="002D1088">
            <w:pPr>
              <w:spacing w:after="0" w:line="240" w:lineRule="auto"/>
              <w:rPr>
                <w:rFonts w:cs="Calibri"/>
                <w:sz w:val="20"/>
                <w:szCs w:val="20"/>
              </w:rPr>
            </w:pPr>
            <w:r w:rsidRPr="003E5240">
              <w:rPr>
                <w:rFonts w:cs="Calibri"/>
                <w:sz w:val="20"/>
                <w:szCs w:val="20"/>
              </w:rPr>
              <w:t>Cette étude est aussi menée dans l’espèce humaine et permet d’aborder la puberté. Il ne s’agit pas d’étudier les phénomènes physiologiques détaillés ou le contrôle hormonal lors de la puberté, mais bien d’identifier les caractéristiques de la puberté pour la situer en tant qu’étape de la vie d’un être humain.</w:t>
            </w:r>
          </w:p>
          <w:p w:rsidR="00601ACB" w:rsidRPr="003E5240" w:rsidRDefault="00601ACB" w:rsidP="002D1088">
            <w:pPr>
              <w:spacing w:after="0" w:line="240" w:lineRule="auto"/>
              <w:rPr>
                <w:rFonts w:cs="Calibri"/>
              </w:rPr>
            </w:pPr>
            <w:r w:rsidRPr="003E5240">
              <w:rPr>
                <w:rFonts w:cs="Calibri"/>
                <w:sz w:val="20"/>
                <w:szCs w:val="20"/>
              </w:rPr>
              <w:t xml:space="preserve">Des partenaires dans le domaine de la santé </w:t>
            </w:r>
            <w:r>
              <w:rPr>
                <w:rFonts w:cs="Calibri"/>
                <w:sz w:val="20"/>
                <w:szCs w:val="20"/>
              </w:rPr>
              <w:t>peuvent être envisagés</w:t>
            </w:r>
            <w:r w:rsidRPr="003E5240">
              <w:rPr>
                <w:rFonts w:cs="Calibri"/>
                <w:sz w:val="20"/>
                <w:szCs w:val="20"/>
              </w:rPr>
              <w:t>.</w:t>
            </w:r>
          </w:p>
        </w:tc>
      </w:tr>
      <w:tr w:rsidR="00601ACB" w:rsidRPr="009040D8" w:rsidTr="002D1088">
        <w:tblPrEx>
          <w:tblLook w:val="04A0" w:firstRow="1" w:lastRow="0" w:firstColumn="1" w:lastColumn="0" w:noHBand="0" w:noVBand="1"/>
        </w:tblPrEx>
        <w:trPr>
          <w:trHeight w:val="311"/>
        </w:trPr>
        <w:tc>
          <w:tcPr>
            <w:tcW w:w="9996" w:type="dxa"/>
            <w:gridSpan w:val="3"/>
            <w:shd w:val="clear" w:color="auto" w:fill="DAEEF3"/>
            <w:vAlign w:val="center"/>
          </w:tcPr>
          <w:p w:rsidR="00601ACB" w:rsidRPr="009040D8" w:rsidRDefault="00601ACB" w:rsidP="002D1088">
            <w:pPr>
              <w:spacing w:after="0" w:line="240" w:lineRule="auto"/>
              <w:jc w:val="center"/>
              <w:rPr>
                <w:rFonts w:cs="Calibri"/>
                <w:b/>
                <w:strike/>
              </w:rPr>
            </w:pPr>
            <w:r w:rsidRPr="009040D8">
              <w:rPr>
                <w:rFonts w:cs="Calibri"/>
                <w:b/>
                <w:sz w:val="20"/>
                <w:szCs w:val="20"/>
              </w:rPr>
              <w:t>Expliquer l’origine de la matière organique des êtres vivants et son devenir</w:t>
            </w:r>
          </w:p>
        </w:tc>
      </w:tr>
      <w:tr w:rsidR="00601ACB" w:rsidRPr="003E5240" w:rsidTr="002D1088">
        <w:tblPrEx>
          <w:tblLook w:val="04A0" w:firstRow="1" w:lastRow="0" w:firstColumn="1" w:lastColumn="0" w:noHBand="0" w:noVBand="1"/>
        </w:tblPrEx>
        <w:tc>
          <w:tcPr>
            <w:tcW w:w="6391" w:type="dxa"/>
            <w:gridSpan w:val="2"/>
          </w:tcPr>
          <w:p w:rsidR="00601ACB" w:rsidRPr="003E5240" w:rsidRDefault="00601ACB" w:rsidP="002D1088">
            <w:pPr>
              <w:spacing w:after="0" w:line="240" w:lineRule="auto"/>
              <w:jc w:val="both"/>
              <w:rPr>
                <w:rFonts w:cs="Calibri"/>
                <w:sz w:val="20"/>
                <w:szCs w:val="20"/>
              </w:rPr>
            </w:pPr>
            <w:r w:rsidRPr="003E5240">
              <w:rPr>
                <w:rFonts w:cs="Calibri"/>
                <w:sz w:val="20"/>
                <w:szCs w:val="20"/>
              </w:rPr>
              <w:t>Relier les besoins des plantes vertes et leur place particulière dans les réseaux trophiques.</w:t>
            </w:r>
          </w:p>
          <w:p w:rsidR="00601ACB" w:rsidRPr="003E5240" w:rsidRDefault="00601ACB" w:rsidP="002D1088">
            <w:pPr>
              <w:numPr>
                <w:ilvl w:val="0"/>
                <w:numId w:val="164"/>
              </w:numPr>
              <w:spacing w:after="0" w:line="240" w:lineRule="auto"/>
              <w:jc w:val="both"/>
              <w:rPr>
                <w:rFonts w:cs="Calibri"/>
                <w:sz w:val="20"/>
                <w:szCs w:val="20"/>
              </w:rPr>
            </w:pPr>
            <w:r w:rsidRPr="003E5240">
              <w:rPr>
                <w:rFonts w:cs="Calibri"/>
                <w:sz w:val="20"/>
                <w:szCs w:val="20"/>
              </w:rPr>
              <w:t xml:space="preserve">Besoins des plantes vertes. </w:t>
            </w:r>
          </w:p>
          <w:p w:rsidR="00601ACB" w:rsidRPr="003E5240" w:rsidRDefault="00601ACB" w:rsidP="002D1088">
            <w:pPr>
              <w:spacing w:after="0" w:line="240" w:lineRule="auto"/>
              <w:jc w:val="both"/>
              <w:rPr>
                <w:rFonts w:cs="Calibri"/>
                <w:sz w:val="20"/>
                <w:szCs w:val="20"/>
              </w:rPr>
            </w:pPr>
          </w:p>
          <w:p w:rsidR="00601ACB" w:rsidRPr="00C222AB" w:rsidRDefault="00601ACB" w:rsidP="002D1088">
            <w:pPr>
              <w:spacing w:after="0" w:line="240" w:lineRule="auto"/>
              <w:jc w:val="both"/>
              <w:rPr>
                <w:rFonts w:cs="Calibri"/>
                <w:sz w:val="20"/>
                <w:szCs w:val="20"/>
              </w:rPr>
            </w:pPr>
            <w:r w:rsidRPr="00C222AB">
              <w:rPr>
                <w:rFonts w:cs="Calibri"/>
                <w:sz w:val="20"/>
                <w:szCs w:val="20"/>
              </w:rPr>
              <w:t>Identifier les matières échangées entre un être vivant et son milieu de vie.</w:t>
            </w:r>
          </w:p>
          <w:p w:rsidR="00601ACB" w:rsidRPr="00C222AB" w:rsidRDefault="00601ACB" w:rsidP="002D1088">
            <w:pPr>
              <w:numPr>
                <w:ilvl w:val="0"/>
                <w:numId w:val="168"/>
              </w:numPr>
              <w:spacing w:after="0" w:line="240" w:lineRule="auto"/>
              <w:contextualSpacing/>
              <w:jc w:val="both"/>
              <w:rPr>
                <w:rFonts w:cs="Cambria"/>
              </w:rPr>
            </w:pPr>
            <w:r w:rsidRPr="00C222AB">
              <w:rPr>
                <w:rFonts w:cs="Cambria"/>
              </w:rPr>
              <w:t>Besoins alimentaires des animaux</w:t>
            </w:r>
            <w:r>
              <w:rPr>
                <w:rFonts w:cs="Cambria"/>
              </w:rPr>
              <w:t>.</w:t>
            </w:r>
          </w:p>
          <w:p w:rsidR="00601ACB" w:rsidRPr="00C222AB" w:rsidRDefault="00601ACB" w:rsidP="002D1088">
            <w:pPr>
              <w:numPr>
                <w:ilvl w:val="0"/>
                <w:numId w:val="168"/>
              </w:numPr>
              <w:spacing w:after="0" w:line="240" w:lineRule="auto"/>
              <w:jc w:val="both"/>
              <w:rPr>
                <w:rFonts w:cs="Calibri"/>
                <w:sz w:val="20"/>
                <w:szCs w:val="20"/>
              </w:rPr>
            </w:pPr>
            <w:r w:rsidRPr="00C222AB">
              <w:rPr>
                <w:rFonts w:cs="Calibri"/>
                <w:sz w:val="20"/>
                <w:szCs w:val="20"/>
              </w:rPr>
              <w:t>Devenir de la matière organique n’appartenant plus à un organisme vivant.</w:t>
            </w:r>
          </w:p>
          <w:p w:rsidR="00601ACB" w:rsidRPr="00C222AB" w:rsidRDefault="00601ACB" w:rsidP="002D1088">
            <w:pPr>
              <w:numPr>
                <w:ilvl w:val="0"/>
                <w:numId w:val="164"/>
              </w:numPr>
              <w:spacing w:after="0" w:line="240" w:lineRule="auto"/>
              <w:rPr>
                <w:rFonts w:cs="Calibri"/>
                <w:sz w:val="20"/>
                <w:szCs w:val="20"/>
              </w:rPr>
            </w:pPr>
            <w:r w:rsidRPr="00C222AB">
              <w:rPr>
                <w:rFonts w:cs="Calibri"/>
                <w:sz w:val="20"/>
                <w:szCs w:val="20"/>
              </w:rPr>
              <w:t>Décomposeurs</w:t>
            </w:r>
            <w:r>
              <w:rPr>
                <w:rFonts w:cs="Calibri"/>
                <w:sz w:val="20"/>
                <w:szCs w:val="20"/>
              </w:rPr>
              <w:t>.</w:t>
            </w:r>
          </w:p>
          <w:p w:rsidR="00601ACB" w:rsidRPr="003E5240" w:rsidRDefault="00601ACB" w:rsidP="002D1088">
            <w:pPr>
              <w:spacing w:after="0" w:line="240" w:lineRule="auto"/>
              <w:jc w:val="both"/>
              <w:rPr>
                <w:rFonts w:cs="Calibri"/>
              </w:rPr>
            </w:pPr>
          </w:p>
          <w:p w:rsidR="00601ACB" w:rsidRPr="003E5240" w:rsidRDefault="00601ACB" w:rsidP="002D1088">
            <w:pPr>
              <w:spacing w:after="0" w:line="240" w:lineRule="auto"/>
              <w:jc w:val="both"/>
              <w:rPr>
                <w:rFonts w:cs="Calibri"/>
                <w:b/>
                <w:bCs/>
                <w:lang w:eastAsia="zh-TW"/>
              </w:rPr>
            </w:pPr>
          </w:p>
        </w:tc>
        <w:tc>
          <w:tcPr>
            <w:tcW w:w="3605" w:type="dxa"/>
            <w:shd w:val="clear" w:color="auto" w:fill="auto"/>
          </w:tcPr>
          <w:p w:rsidR="00601ACB" w:rsidRPr="003E5240" w:rsidRDefault="00601ACB" w:rsidP="002D1088">
            <w:pPr>
              <w:spacing w:after="0" w:line="240" w:lineRule="auto"/>
              <w:jc w:val="both"/>
              <w:rPr>
                <w:rFonts w:cs="Calibri"/>
                <w:sz w:val="20"/>
                <w:szCs w:val="20"/>
              </w:rPr>
            </w:pPr>
            <w:r w:rsidRPr="003E5240">
              <w:rPr>
                <w:rFonts w:cs="Calibri"/>
                <w:sz w:val="20"/>
                <w:szCs w:val="20"/>
              </w:rPr>
              <w:t>Les études portent sur des cultures et des élevages ainsi que des expérimentations et des recherches et observations sur le terrain.</w:t>
            </w:r>
          </w:p>
          <w:p w:rsidR="00601ACB" w:rsidRPr="003E5240" w:rsidRDefault="00601ACB" w:rsidP="002D1088">
            <w:pPr>
              <w:spacing w:after="0" w:line="240" w:lineRule="auto"/>
              <w:jc w:val="both"/>
              <w:rPr>
                <w:rFonts w:cs="Calibri"/>
                <w:sz w:val="20"/>
                <w:szCs w:val="20"/>
              </w:rPr>
            </w:pPr>
            <w:r w:rsidRPr="003E5240">
              <w:rPr>
                <w:rFonts w:cs="Calibri"/>
                <w:sz w:val="20"/>
                <w:szCs w:val="20"/>
              </w:rPr>
              <w:t>Repérer des manifestations de consommation ou de rejets des êtres vivants.</w:t>
            </w:r>
          </w:p>
          <w:p w:rsidR="00601ACB" w:rsidRPr="003E5240" w:rsidRDefault="00601ACB" w:rsidP="002D1088">
            <w:pPr>
              <w:spacing w:after="0" w:line="240" w:lineRule="auto"/>
              <w:jc w:val="both"/>
              <w:rPr>
                <w:rFonts w:cs="Calibri"/>
                <w:sz w:val="20"/>
                <w:szCs w:val="20"/>
              </w:rPr>
            </w:pPr>
            <w:r w:rsidRPr="003E5240">
              <w:rPr>
                <w:rFonts w:cs="Calibri"/>
                <w:sz w:val="20"/>
                <w:szCs w:val="20"/>
              </w:rPr>
              <w:t>Observer le comportement hivernal de certains animaux.</w:t>
            </w:r>
          </w:p>
          <w:p w:rsidR="00601ACB" w:rsidRPr="003E5240" w:rsidRDefault="00601ACB" w:rsidP="002D1088">
            <w:pPr>
              <w:spacing w:after="0" w:line="240" w:lineRule="auto"/>
              <w:jc w:val="both"/>
              <w:rPr>
                <w:rFonts w:cs="Calibri"/>
                <w:sz w:val="20"/>
                <w:szCs w:val="20"/>
              </w:rPr>
            </w:pPr>
            <w:r w:rsidRPr="003E5240">
              <w:rPr>
                <w:rFonts w:cs="Calibri"/>
                <w:sz w:val="20"/>
                <w:szCs w:val="20"/>
              </w:rPr>
              <w:t>À partir des observations de l’environnement proche, les élèves identifient la place et le rôle des végétaux chlorophylliens en tant que producteurs primaires de la chaine alimentaire.</w:t>
            </w:r>
          </w:p>
          <w:p w:rsidR="00601ACB" w:rsidRPr="003E5240" w:rsidRDefault="00601ACB" w:rsidP="002D1088">
            <w:pPr>
              <w:spacing w:after="0" w:line="240" w:lineRule="auto"/>
              <w:jc w:val="both"/>
              <w:rPr>
                <w:rFonts w:cs="Calibri"/>
              </w:rPr>
            </w:pPr>
            <w:r w:rsidRPr="003E5240">
              <w:rPr>
                <w:rFonts w:cs="Calibri"/>
                <w:sz w:val="20"/>
                <w:szCs w:val="20"/>
              </w:rPr>
              <w:t xml:space="preserve">Les élèves mettent en relation la matière organique et son utilisation par les </w:t>
            </w:r>
            <w:r>
              <w:rPr>
                <w:rFonts w:cs="Calibri"/>
                <w:sz w:val="20"/>
                <w:szCs w:val="20"/>
              </w:rPr>
              <w:t xml:space="preserve">êtres </w:t>
            </w:r>
            <w:r w:rsidRPr="003E5240">
              <w:rPr>
                <w:rFonts w:cs="Calibri"/>
                <w:sz w:val="20"/>
                <w:szCs w:val="20"/>
              </w:rPr>
              <w:t>humains dans les matériaux de construction, les textiles, les aliments, les médicaments.</w:t>
            </w:r>
          </w:p>
        </w:tc>
      </w:tr>
      <w:tr w:rsidR="00601ACB" w:rsidRPr="003E5240" w:rsidTr="002D1088">
        <w:tblPrEx>
          <w:tblLook w:val="04A0" w:firstRow="1" w:lastRow="0" w:firstColumn="1" w:lastColumn="0" w:noHBand="0" w:noVBand="1"/>
        </w:tblPrEx>
        <w:tc>
          <w:tcPr>
            <w:tcW w:w="9996" w:type="dxa"/>
            <w:gridSpan w:val="3"/>
          </w:tcPr>
          <w:p w:rsidR="00601ACB" w:rsidRPr="009B5545" w:rsidRDefault="00601ACB" w:rsidP="002D1088">
            <w:pPr>
              <w:spacing w:after="0" w:line="240" w:lineRule="auto"/>
              <w:jc w:val="both"/>
              <w:rPr>
                <w:rFonts w:cs="Calibri"/>
                <w:b/>
                <w:sz w:val="20"/>
                <w:szCs w:val="20"/>
              </w:rPr>
            </w:pPr>
            <w:r w:rsidRPr="009B5545">
              <w:rPr>
                <w:rFonts w:cs="Calibri"/>
                <w:b/>
                <w:sz w:val="20"/>
                <w:szCs w:val="20"/>
              </w:rPr>
              <w:t>Repères de progressivité</w:t>
            </w:r>
          </w:p>
          <w:p w:rsidR="00601ACB" w:rsidRPr="003E5240" w:rsidRDefault="00601ACB" w:rsidP="002D1088">
            <w:pPr>
              <w:jc w:val="both"/>
              <w:rPr>
                <w:rFonts w:cs="Calibri"/>
              </w:rPr>
            </w:pPr>
            <w:r w:rsidRPr="003E5240">
              <w:rPr>
                <w:rFonts w:cs="Calibri"/>
              </w:rPr>
              <w:t>La mise en évidence des liens de parenté entre les êtres vivants peut être abordée dès le CM. La structure cellulaire doit en revanche être réservée à la classe de sixième.</w:t>
            </w:r>
          </w:p>
          <w:p w:rsidR="00601ACB" w:rsidRPr="003E5240" w:rsidRDefault="00601ACB" w:rsidP="002D1088">
            <w:pPr>
              <w:jc w:val="both"/>
              <w:rPr>
                <w:rFonts w:cs="Calibri"/>
              </w:rPr>
            </w:pPr>
            <w:r w:rsidRPr="003E5240">
              <w:rPr>
                <w:rFonts w:cs="Calibri"/>
              </w:rPr>
              <w:t>Toutes les fonctions de nutrition ont vocation à être étudiées dès l’école élémentaire. Mais à ce niveau, on se contentera de les caractériser et de montrer qu’elles s’intègrent et répondent aux besoins de l’organisme.</w:t>
            </w:r>
          </w:p>
          <w:p w:rsidR="00601ACB" w:rsidRPr="009B5545" w:rsidRDefault="00601ACB" w:rsidP="002D1088">
            <w:pPr>
              <w:jc w:val="both"/>
              <w:rPr>
                <w:rFonts w:cs="Calibri"/>
              </w:rPr>
            </w:pPr>
            <w:r w:rsidRPr="003E5240">
              <w:rPr>
                <w:rFonts w:cs="Calibri"/>
              </w:rPr>
              <w:t>Le rôle des microorganismes relève de la classe de sixième</w:t>
            </w:r>
            <w:r>
              <w:rPr>
                <w:rFonts w:cs="Calibri"/>
              </w:rPr>
              <w:t>.</w:t>
            </w:r>
          </w:p>
        </w:tc>
      </w:tr>
    </w:tbl>
    <w:p w:rsidR="00601ACB" w:rsidRPr="006B5EA0" w:rsidRDefault="00601ACB" w:rsidP="00601ACB">
      <w:pPr>
        <w:spacing w:after="0"/>
        <w:jc w:val="both"/>
        <w:rPr>
          <w:rFonts w:cs="Calibri"/>
          <w:b/>
          <w:sz w:val="20"/>
          <w:szCs w:val="20"/>
        </w:rPr>
      </w:pPr>
    </w:p>
    <w:p w:rsidR="00601ACB" w:rsidRPr="0049523A" w:rsidRDefault="00601ACB" w:rsidP="00601ACB">
      <w:pPr>
        <w:jc w:val="both"/>
        <w:rPr>
          <w:rFonts w:cs="Calibri"/>
          <w:b/>
          <w:sz w:val="24"/>
          <w:szCs w:val="24"/>
        </w:rPr>
      </w:pPr>
      <w:r>
        <w:rPr>
          <w:rFonts w:cs="Calibri"/>
          <w:b/>
          <w:szCs w:val="20"/>
        </w:rPr>
        <w:br w:type="page"/>
      </w:r>
      <w:r w:rsidRPr="0049523A">
        <w:rPr>
          <w:rFonts w:cs="Calibri"/>
          <w:b/>
          <w:sz w:val="24"/>
          <w:szCs w:val="24"/>
        </w:rPr>
        <w:lastRenderedPageBreak/>
        <w:t xml:space="preserve">Matériaux et objets techniques </w:t>
      </w:r>
    </w:p>
    <w:p w:rsidR="00601ACB" w:rsidRPr="006B5EA0" w:rsidRDefault="00601ACB" w:rsidP="00601ACB">
      <w:pPr>
        <w:jc w:val="both"/>
        <w:rPr>
          <w:rFonts w:cs="Calibri"/>
          <w:b/>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6"/>
        <w:gridCol w:w="3781"/>
      </w:tblGrid>
      <w:tr w:rsidR="00601ACB" w:rsidRPr="00AA631B" w:rsidTr="002D1088">
        <w:tc>
          <w:tcPr>
            <w:tcW w:w="9996" w:type="dxa"/>
            <w:gridSpan w:val="2"/>
            <w:shd w:val="clear" w:color="auto" w:fill="B6DDE8"/>
          </w:tcPr>
          <w:p w:rsidR="00601ACB" w:rsidRPr="00E06BAA" w:rsidRDefault="00601ACB" w:rsidP="002D1088">
            <w:pPr>
              <w:spacing w:after="0" w:line="240" w:lineRule="auto"/>
              <w:rPr>
                <w:rFonts w:cs="Calibri"/>
                <w:b/>
                <w:sz w:val="20"/>
                <w:szCs w:val="20"/>
              </w:rPr>
            </w:pPr>
            <w:r w:rsidRPr="00E06BAA">
              <w:rPr>
                <w:rFonts w:cs="Calibri"/>
                <w:b/>
                <w:sz w:val="20"/>
                <w:szCs w:val="20"/>
              </w:rPr>
              <w:t>Attendus de fin de cycle</w:t>
            </w:r>
          </w:p>
        </w:tc>
      </w:tr>
      <w:tr w:rsidR="00601ACB" w:rsidRPr="00AA631B" w:rsidTr="002D1088">
        <w:tblPrEx>
          <w:tblLook w:val="04A0" w:firstRow="1" w:lastRow="0" w:firstColumn="1" w:lastColumn="0" w:noHBand="0" w:noVBand="1"/>
        </w:tblPrEx>
        <w:tc>
          <w:tcPr>
            <w:tcW w:w="9996" w:type="dxa"/>
            <w:gridSpan w:val="2"/>
            <w:tcBorders>
              <w:top w:val="single" w:sz="4" w:space="0" w:color="auto"/>
              <w:left w:val="single" w:sz="4" w:space="0" w:color="auto"/>
              <w:bottom w:val="single" w:sz="4" w:space="0" w:color="auto"/>
              <w:right w:val="single" w:sz="4" w:space="0" w:color="auto"/>
            </w:tcBorders>
            <w:shd w:val="clear" w:color="auto" w:fill="auto"/>
          </w:tcPr>
          <w:p w:rsidR="00601ACB" w:rsidRPr="001C0C66" w:rsidRDefault="00601ACB" w:rsidP="002D1088">
            <w:pPr>
              <w:pStyle w:val="Normal1"/>
              <w:spacing w:after="0" w:line="240" w:lineRule="auto"/>
              <w:ind w:left="360"/>
              <w:jc w:val="both"/>
              <w:rPr>
                <w:rFonts w:eastAsia="Cambria"/>
                <w:color w:val="auto"/>
                <w:sz w:val="20"/>
                <w:szCs w:val="20"/>
              </w:rPr>
            </w:pPr>
            <w:r w:rsidRPr="0038365D">
              <w:rPr>
                <w:rFonts w:eastAsia="Cambria"/>
                <w:color w:val="auto"/>
                <w:sz w:val="20"/>
                <w:szCs w:val="20"/>
              </w:rPr>
              <w:t>Identifier les principales évolutions du besoin et des objets.</w:t>
            </w:r>
          </w:p>
          <w:p w:rsidR="00601ACB" w:rsidRPr="001C0C66" w:rsidRDefault="00601ACB" w:rsidP="002D1088">
            <w:pPr>
              <w:pStyle w:val="Normal1"/>
              <w:spacing w:after="0" w:line="240" w:lineRule="auto"/>
              <w:ind w:left="360"/>
              <w:jc w:val="both"/>
              <w:rPr>
                <w:rFonts w:eastAsia="Cambria"/>
                <w:color w:val="auto"/>
                <w:sz w:val="20"/>
                <w:szCs w:val="20"/>
              </w:rPr>
            </w:pPr>
            <w:r w:rsidRPr="0038365D">
              <w:rPr>
                <w:rFonts w:eastAsia="Cambria"/>
                <w:color w:val="auto"/>
                <w:sz w:val="20"/>
                <w:szCs w:val="20"/>
              </w:rPr>
              <w:t>Décrire le fonctionnement d’objets techniques, leurs fonctions et leurs constitutions</w:t>
            </w:r>
            <w:r>
              <w:rPr>
                <w:rFonts w:eastAsia="Cambria"/>
                <w:color w:val="auto"/>
                <w:sz w:val="20"/>
                <w:szCs w:val="20"/>
              </w:rPr>
              <w:t>.</w:t>
            </w:r>
            <w:r w:rsidRPr="0038365D">
              <w:rPr>
                <w:rFonts w:eastAsia="Cambria"/>
                <w:color w:val="auto"/>
                <w:sz w:val="20"/>
                <w:szCs w:val="20"/>
              </w:rPr>
              <w:t xml:space="preserve"> </w:t>
            </w:r>
          </w:p>
          <w:p w:rsidR="00601ACB" w:rsidRPr="001C0C66" w:rsidRDefault="00601ACB" w:rsidP="002D1088">
            <w:pPr>
              <w:pStyle w:val="Normal1"/>
              <w:spacing w:after="0" w:line="240" w:lineRule="auto"/>
              <w:ind w:left="360"/>
              <w:jc w:val="both"/>
              <w:rPr>
                <w:rFonts w:eastAsia="Cambria"/>
                <w:color w:val="auto"/>
                <w:sz w:val="20"/>
                <w:szCs w:val="20"/>
              </w:rPr>
            </w:pPr>
            <w:r w:rsidRPr="0038365D">
              <w:rPr>
                <w:rFonts w:eastAsia="Cambria"/>
                <w:color w:val="auto"/>
                <w:sz w:val="20"/>
                <w:szCs w:val="20"/>
              </w:rPr>
              <w:t>Identifier les principales familles de matériaux</w:t>
            </w:r>
            <w:r>
              <w:rPr>
                <w:rFonts w:eastAsia="Cambria"/>
                <w:color w:val="auto"/>
                <w:sz w:val="20"/>
                <w:szCs w:val="20"/>
              </w:rPr>
              <w:t>.</w:t>
            </w:r>
          </w:p>
          <w:p w:rsidR="00601ACB" w:rsidRPr="001C0C66" w:rsidRDefault="00601ACB" w:rsidP="002D1088">
            <w:pPr>
              <w:pStyle w:val="Normal1"/>
              <w:spacing w:after="0" w:line="240" w:lineRule="auto"/>
              <w:ind w:left="360"/>
              <w:jc w:val="both"/>
              <w:rPr>
                <w:rFonts w:eastAsia="Cambria"/>
                <w:color w:val="auto"/>
                <w:sz w:val="20"/>
                <w:szCs w:val="20"/>
              </w:rPr>
            </w:pPr>
            <w:r>
              <w:rPr>
                <w:rFonts w:eastAsia="Cambria"/>
                <w:color w:val="auto"/>
                <w:sz w:val="20"/>
                <w:szCs w:val="20"/>
              </w:rPr>
              <w:t xml:space="preserve">Concevoir et produire </w:t>
            </w:r>
            <w:r w:rsidRPr="0038365D">
              <w:rPr>
                <w:rFonts w:eastAsia="Cambria"/>
                <w:color w:val="auto"/>
                <w:sz w:val="20"/>
                <w:szCs w:val="20"/>
              </w:rPr>
              <w:t>tout ou partie d’un objet technique en équipe pour traduire une solution technologique répondant à un besoin.</w:t>
            </w:r>
          </w:p>
          <w:p w:rsidR="00601ACB" w:rsidRPr="00E06BAA" w:rsidRDefault="00601ACB" w:rsidP="002D1088">
            <w:pPr>
              <w:ind w:left="360"/>
              <w:rPr>
                <w:rFonts w:cs="Calibri"/>
                <w:szCs w:val="20"/>
              </w:rPr>
            </w:pPr>
            <w:r w:rsidRPr="0038365D">
              <w:rPr>
                <w:rFonts w:eastAsia="Cambria" w:cs="Calibri"/>
                <w:szCs w:val="20"/>
              </w:rPr>
              <w:t>Repérer et comprendre la communication et la gestion de l'information</w:t>
            </w:r>
            <w:r>
              <w:rPr>
                <w:rFonts w:eastAsia="Cambria" w:cs="Calibri"/>
                <w:szCs w:val="20"/>
              </w:rPr>
              <w:t>.</w:t>
            </w:r>
          </w:p>
        </w:tc>
      </w:tr>
      <w:tr w:rsidR="00601ACB" w:rsidRPr="006B5EA0" w:rsidTr="002D1088">
        <w:tblPrEx>
          <w:tblLook w:val="04A0" w:firstRow="1" w:lastRow="0" w:firstColumn="1" w:lastColumn="0" w:noHBand="0" w:noVBand="1"/>
        </w:tblPrEx>
        <w:tc>
          <w:tcPr>
            <w:tcW w:w="6389" w:type="dxa"/>
            <w:shd w:val="clear" w:color="auto" w:fill="B6DDE8"/>
          </w:tcPr>
          <w:p w:rsidR="00601ACB" w:rsidRPr="006B5EA0" w:rsidRDefault="00601ACB" w:rsidP="002D1088">
            <w:pPr>
              <w:spacing w:after="0" w:line="240" w:lineRule="auto"/>
              <w:rPr>
                <w:rFonts w:cs="Calibri"/>
                <w:b/>
                <w:sz w:val="20"/>
                <w:szCs w:val="20"/>
              </w:rPr>
            </w:pPr>
            <w:r w:rsidRPr="006B5EA0">
              <w:rPr>
                <w:rFonts w:cs="Calibri"/>
                <w:b/>
                <w:sz w:val="20"/>
                <w:szCs w:val="20"/>
              </w:rPr>
              <w:t>Connaissances et compétences associées</w:t>
            </w:r>
          </w:p>
        </w:tc>
        <w:tc>
          <w:tcPr>
            <w:tcW w:w="3607" w:type="dxa"/>
            <w:shd w:val="clear" w:color="auto" w:fill="B6DDE8"/>
          </w:tcPr>
          <w:p w:rsidR="00601ACB" w:rsidRPr="006B5EA0" w:rsidRDefault="00601ACB" w:rsidP="002D1088">
            <w:pPr>
              <w:spacing w:after="0" w:line="240" w:lineRule="auto"/>
              <w:rPr>
                <w:rFonts w:cs="Calibri"/>
                <w:b/>
                <w:sz w:val="20"/>
                <w:szCs w:val="20"/>
              </w:rPr>
            </w:pPr>
            <w:r w:rsidRPr="006B5EA0">
              <w:rPr>
                <w:rFonts w:cs="Calibri"/>
                <w:b/>
                <w:sz w:val="20"/>
                <w:szCs w:val="20"/>
              </w:rPr>
              <w:t>Exemples de situations, d’activités et de ressources pour l’élève</w:t>
            </w:r>
          </w:p>
        </w:tc>
      </w:tr>
      <w:tr w:rsidR="00601ACB" w:rsidRPr="00AA631B" w:rsidTr="002D1088">
        <w:tblPrEx>
          <w:tblLook w:val="04A0" w:firstRow="1" w:lastRow="0" w:firstColumn="1" w:lastColumn="0" w:noHBand="0" w:noVBand="1"/>
        </w:tblPrEx>
        <w:tc>
          <w:tcPr>
            <w:tcW w:w="9996" w:type="dxa"/>
            <w:gridSpan w:val="2"/>
            <w:shd w:val="clear" w:color="auto" w:fill="DAEEF3"/>
          </w:tcPr>
          <w:p w:rsidR="00601ACB" w:rsidRPr="00E06BAA" w:rsidRDefault="00601ACB" w:rsidP="002D1088">
            <w:pPr>
              <w:pStyle w:val="Normal1"/>
              <w:spacing w:after="0" w:line="240" w:lineRule="auto"/>
              <w:ind w:left="720"/>
              <w:jc w:val="center"/>
              <w:rPr>
                <w:rFonts w:eastAsia="Cambria"/>
                <w:color w:val="auto"/>
                <w:sz w:val="20"/>
                <w:szCs w:val="20"/>
              </w:rPr>
            </w:pPr>
            <w:r w:rsidRPr="00E06BAA">
              <w:rPr>
                <w:rFonts w:eastAsia="Cambria"/>
                <w:b/>
                <w:color w:val="auto"/>
                <w:sz w:val="20"/>
                <w:szCs w:val="20"/>
              </w:rPr>
              <w:t>Identifier les principales évolutions du besoin et des objets.</w:t>
            </w:r>
          </w:p>
        </w:tc>
      </w:tr>
      <w:tr w:rsidR="00601ACB" w:rsidRPr="00AA631B" w:rsidTr="002D1088">
        <w:tblPrEx>
          <w:tblLook w:val="04A0" w:firstRow="1" w:lastRow="0" w:firstColumn="1" w:lastColumn="0" w:noHBand="0" w:noVBand="1"/>
        </w:tblPrEx>
        <w:tc>
          <w:tcPr>
            <w:tcW w:w="6389" w:type="dxa"/>
          </w:tcPr>
          <w:p w:rsidR="00601ACB" w:rsidRPr="00E06BAA" w:rsidRDefault="00601ACB" w:rsidP="002D1088">
            <w:pPr>
              <w:pStyle w:val="Normal1"/>
              <w:spacing w:after="0" w:line="240" w:lineRule="auto"/>
              <w:rPr>
                <w:color w:val="auto"/>
                <w:sz w:val="20"/>
                <w:szCs w:val="20"/>
              </w:rPr>
            </w:pPr>
            <w:r w:rsidRPr="00E06BAA">
              <w:rPr>
                <w:rFonts w:eastAsia="Cambria"/>
                <w:color w:val="auto"/>
                <w:sz w:val="20"/>
                <w:szCs w:val="20"/>
              </w:rPr>
              <w:t xml:space="preserve">Repérer les évolutions d’un objet dans différents contextes (historique, économique, culturel). </w:t>
            </w:r>
          </w:p>
          <w:p w:rsidR="00601ACB" w:rsidRPr="00E06BAA" w:rsidRDefault="00601ACB" w:rsidP="002D1088">
            <w:pPr>
              <w:pStyle w:val="Normal1"/>
              <w:numPr>
                <w:ilvl w:val="0"/>
                <w:numId w:val="173"/>
              </w:numPr>
              <w:spacing w:after="0" w:line="240" w:lineRule="auto"/>
              <w:rPr>
                <w:rFonts w:eastAsia="Cambria"/>
                <w:color w:val="auto"/>
                <w:sz w:val="20"/>
                <w:szCs w:val="20"/>
              </w:rPr>
            </w:pPr>
            <w:r w:rsidRPr="00E06BAA">
              <w:rPr>
                <w:rFonts w:eastAsia="Cambria"/>
                <w:color w:val="auto"/>
                <w:sz w:val="20"/>
                <w:szCs w:val="20"/>
              </w:rPr>
              <w:t>l’évolution technologique (innovation, invention, principe technique)</w:t>
            </w:r>
            <w:r>
              <w:rPr>
                <w:rFonts w:eastAsia="Cambria"/>
                <w:color w:val="auto"/>
                <w:sz w:val="20"/>
                <w:szCs w:val="20"/>
              </w:rPr>
              <w:t>.</w:t>
            </w:r>
          </w:p>
          <w:p w:rsidR="00601ACB" w:rsidRPr="00E06BAA" w:rsidRDefault="00601ACB" w:rsidP="002D1088">
            <w:pPr>
              <w:pStyle w:val="Normal1"/>
              <w:numPr>
                <w:ilvl w:val="0"/>
                <w:numId w:val="173"/>
              </w:numPr>
              <w:spacing w:after="0" w:line="240" w:lineRule="auto"/>
              <w:rPr>
                <w:rFonts w:eastAsia="Cambria"/>
                <w:color w:val="auto"/>
                <w:sz w:val="20"/>
                <w:szCs w:val="20"/>
              </w:rPr>
            </w:pPr>
            <w:r w:rsidRPr="00E06BAA">
              <w:rPr>
                <w:rFonts w:eastAsia="Cambria"/>
                <w:color w:val="auto"/>
                <w:sz w:val="20"/>
                <w:szCs w:val="20"/>
              </w:rPr>
              <w:t>L’évolution des besoins</w:t>
            </w:r>
            <w:r>
              <w:rPr>
                <w:rFonts w:eastAsia="Cambria"/>
                <w:color w:val="auto"/>
                <w:sz w:val="20"/>
                <w:szCs w:val="20"/>
              </w:rPr>
              <w:t>.</w:t>
            </w:r>
          </w:p>
          <w:p w:rsidR="00601ACB" w:rsidRPr="00E06BAA" w:rsidRDefault="00601ACB" w:rsidP="002D1088">
            <w:pPr>
              <w:pStyle w:val="Normal1"/>
              <w:spacing w:after="0" w:line="240" w:lineRule="auto"/>
              <w:rPr>
                <w:rFonts w:eastAsia="Cambria"/>
                <w:b/>
                <w:color w:val="auto"/>
                <w:sz w:val="20"/>
                <w:szCs w:val="20"/>
              </w:rPr>
            </w:pPr>
          </w:p>
        </w:tc>
        <w:tc>
          <w:tcPr>
            <w:tcW w:w="3607" w:type="dxa"/>
            <w:shd w:val="clear" w:color="auto" w:fill="auto"/>
          </w:tcPr>
          <w:p w:rsidR="00601ACB" w:rsidRPr="00E06BAA" w:rsidRDefault="00601ACB" w:rsidP="002D1088">
            <w:pPr>
              <w:pStyle w:val="Normal1"/>
              <w:spacing w:after="0" w:line="240" w:lineRule="auto"/>
              <w:rPr>
                <w:color w:val="auto"/>
                <w:sz w:val="20"/>
                <w:szCs w:val="20"/>
              </w:rPr>
            </w:pPr>
            <w:r w:rsidRPr="00E06BAA">
              <w:rPr>
                <w:rFonts w:eastAsia="Cambria"/>
                <w:color w:val="auto"/>
                <w:sz w:val="20"/>
                <w:szCs w:val="20"/>
              </w:rPr>
              <w:t xml:space="preserve">A partir d’un objet donné, les élèves situent ses principales évolutions dans le temps en termes de principe de fonctionnement, de forme, de matériaux, d’énergie, d’impact environnemental, de coût, d’esthétique. </w:t>
            </w:r>
          </w:p>
          <w:p w:rsidR="00601ACB" w:rsidRPr="00E06BAA" w:rsidRDefault="00601ACB" w:rsidP="002D1088">
            <w:pPr>
              <w:pStyle w:val="Normal1"/>
              <w:spacing w:after="0" w:line="240" w:lineRule="auto"/>
              <w:rPr>
                <w:rFonts w:eastAsia="Cambria"/>
                <w:color w:val="auto"/>
                <w:sz w:val="20"/>
                <w:szCs w:val="20"/>
              </w:rPr>
            </w:pPr>
          </w:p>
        </w:tc>
      </w:tr>
      <w:tr w:rsidR="00601ACB" w:rsidRPr="00AA631B" w:rsidTr="002D1088">
        <w:tblPrEx>
          <w:tblLook w:val="04A0" w:firstRow="1" w:lastRow="0" w:firstColumn="1" w:lastColumn="0" w:noHBand="0" w:noVBand="1"/>
        </w:tblPrEx>
        <w:tc>
          <w:tcPr>
            <w:tcW w:w="9996" w:type="dxa"/>
            <w:gridSpan w:val="2"/>
            <w:shd w:val="clear" w:color="auto" w:fill="DAEEF3"/>
          </w:tcPr>
          <w:p w:rsidR="00601ACB" w:rsidRPr="00E06BAA" w:rsidRDefault="00601ACB" w:rsidP="002D1088">
            <w:pPr>
              <w:pStyle w:val="Normal1"/>
              <w:spacing w:after="0" w:line="240" w:lineRule="auto"/>
              <w:ind w:left="720"/>
              <w:jc w:val="both"/>
              <w:rPr>
                <w:rFonts w:eastAsia="Cambria"/>
                <w:color w:val="auto"/>
                <w:sz w:val="20"/>
                <w:szCs w:val="20"/>
              </w:rPr>
            </w:pPr>
            <w:r w:rsidRPr="00E06BAA">
              <w:rPr>
                <w:rFonts w:eastAsia="Cambria"/>
                <w:b/>
                <w:color w:val="auto"/>
                <w:sz w:val="20"/>
                <w:szCs w:val="20"/>
              </w:rPr>
              <w:t xml:space="preserve">Décrire le fonctionnement d’objets techniques, leurs fonctions et leurs constitutions </w:t>
            </w:r>
          </w:p>
        </w:tc>
      </w:tr>
      <w:tr w:rsidR="00601ACB" w:rsidRPr="00AA631B" w:rsidTr="002D1088">
        <w:tblPrEx>
          <w:tblLook w:val="04A0" w:firstRow="1" w:lastRow="0" w:firstColumn="1" w:lastColumn="0" w:noHBand="0" w:noVBand="1"/>
        </w:tblPrEx>
        <w:tc>
          <w:tcPr>
            <w:tcW w:w="6389" w:type="dxa"/>
          </w:tcPr>
          <w:p w:rsidR="00601ACB" w:rsidRPr="00E06BAA" w:rsidRDefault="00601ACB" w:rsidP="002D1088">
            <w:pPr>
              <w:pStyle w:val="Normal1"/>
              <w:numPr>
                <w:ilvl w:val="0"/>
                <w:numId w:val="174"/>
              </w:numPr>
              <w:spacing w:after="0" w:line="240" w:lineRule="auto"/>
              <w:rPr>
                <w:rFonts w:eastAsia="Cambria"/>
                <w:color w:val="auto"/>
                <w:sz w:val="20"/>
                <w:szCs w:val="20"/>
              </w:rPr>
            </w:pPr>
            <w:r w:rsidRPr="00E06BAA">
              <w:rPr>
                <w:rFonts w:eastAsia="Cambria"/>
                <w:color w:val="auto"/>
                <w:sz w:val="20"/>
                <w:szCs w:val="20"/>
              </w:rPr>
              <w:t xml:space="preserve">Besoin, fonction d'usage </w:t>
            </w:r>
            <w:r w:rsidRPr="00E06BAA">
              <w:rPr>
                <w:rFonts w:eastAsia="Cambria"/>
                <w:color w:val="auto"/>
                <w:sz w:val="20"/>
                <w:szCs w:val="20"/>
                <w:highlight w:val="white"/>
              </w:rPr>
              <w:t>et d'estim</w:t>
            </w:r>
            <w:r w:rsidRPr="00E06BAA">
              <w:rPr>
                <w:rFonts w:eastAsia="Cambria"/>
                <w:color w:val="auto"/>
                <w:sz w:val="20"/>
                <w:szCs w:val="20"/>
              </w:rPr>
              <w:t>e.</w:t>
            </w:r>
          </w:p>
          <w:p w:rsidR="00601ACB" w:rsidRPr="00E06BAA" w:rsidRDefault="00601ACB" w:rsidP="002D1088">
            <w:pPr>
              <w:pStyle w:val="Normal1"/>
              <w:numPr>
                <w:ilvl w:val="0"/>
                <w:numId w:val="174"/>
              </w:numPr>
              <w:spacing w:after="0" w:line="240" w:lineRule="auto"/>
              <w:rPr>
                <w:rFonts w:eastAsia="Cambria"/>
                <w:color w:val="auto"/>
                <w:sz w:val="20"/>
                <w:szCs w:val="20"/>
              </w:rPr>
            </w:pPr>
            <w:r w:rsidRPr="00E06BAA">
              <w:rPr>
                <w:rFonts w:eastAsia="Cambria"/>
                <w:color w:val="auto"/>
                <w:sz w:val="20"/>
                <w:szCs w:val="20"/>
              </w:rPr>
              <w:t>Fonction technique, solutions techniques</w:t>
            </w:r>
            <w:r>
              <w:rPr>
                <w:rFonts w:eastAsia="Cambria"/>
                <w:color w:val="auto"/>
                <w:sz w:val="20"/>
                <w:szCs w:val="20"/>
              </w:rPr>
              <w:t>.</w:t>
            </w:r>
            <w:r w:rsidRPr="00E06BAA">
              <w:rPr>
                <w:rFonts w:eastAsia="Cambria"/>
                <w:color w:val="auto"/>
                <w:sz w:val="20"/>
                <w:szCs w:val="20"/>
              </w:rPr>
              <w:t xml:space="preserve"> </w:t>
            </w:r>
          </w:p>
          <w:p w:rsidR="00601ACB" w:rsidRPr="00E06BAA" w:rsidRDefault="00601ACB" w:rsidP="002D1088">
            <w:pPr>
              <w:pStyle w:val="Normal1"/>
              <w:numPr>
                <w:ilvl w:val="0"/>
                <w:numId w:val="174"/>
              </w:numPr>
              <w:spacing w:after="0" w:line="240" w:lineRule="auto"/>
              <w:rPr>
                <w:rFonts w:eastAsia="Cambria"/>
                <w:color w:val="auto"/>
                <w:sz w:val="20"/>
                <w:szCs w:val="20"/>
              </w:rPr>
            </w:pPr>
            <w:r w:rsidRPr="00E06BAA">
              <w:rPr>
                <w:rFonts w:eastAsia="Cambria"/>
                <w:color w:val="auto"/>
                <w:sz w:val="20"/>
                <w:szCs w:val="20"/>
              </w:rPr>
              <w:t>Représentation du fonctionnement d’un objet technique.</w:t>
            </w:r>
          </w:p>
          <w:p w:rsidR="00601ACB" w:rsidRPr="00E06BAA" w:rsidRDefault="00601ACB" w:rsidP="002D1088">
            <w:pPr>
              <w:pStyle w:val="Normal1"/>
              <w:numPr>
                <w:ilvl w:val="0"/>
                <w:numId w:val="174"/>
              </w:numPr>
              <w:spacing w:after="0" w:line="240" w:lineRule="auto"/>
              <w:rPr>
                <w:rFonts w:eastAsia="Cambria"/>
                <w:color w:val="auto"/>
                <w:sz w:val="20"/>
                <w:szCs w:val="20"/>
              </w:rPr>
            </w:pPr>
            <w:r w:rsidRPr="00E06BAA">
              <w:rPr>
                <w:rFonts w:eastAsia="Cambria"/>
                <w:color w:val="auto"/>
                <w:sz w:val="20"/>
                <w:szCs w:val="20"/>
              </w:rPr>
              <w:t>Comparaison de solutions techniques : constitutions, fonctions, organes</w:t>
            </w:r>
            <w:r>
              <w:rPr>
                <w:rFonts w:eastAsia="Cambria"/>
                <w:color w:val="auto"/>
                <w:sz w:val="20"/>
                <w:szCs w:val="20"/>
              </w:rPr>
              <w:t xml:space="preserve">. </w:t>
            </w:r>
          </w:p>
          <w:p w:rsidR="00601ACB" w:rsidRPr="00E06BAA" w:rsidRDefault="00601ACB" w:rsidP="002D1088">
            <w:pPr>
              <w:pStyle w:val="Normal1"/>
              <w:spacing w:after="0" w:line="240" w:lineRule="auto"/>
              <w:rPr>
                <w:rFonts w:eastAsia="Cambria"/>
                <w:b/>
                <w:color w:val="auto"/>
                <w:sz w:val="20"/>
                <w:szCs w:val="20"/>
              </w:rPr>
            </w:pPr>
          </w:p>
        </w:tc>
        <w:tc>
          <w:tcPr>
            <w:tcW w:w="3607" w:type="dxa"/>
            <w:shd w:val="clear" w:color="auto" w:fill="auto"/>
          </w:tcPr>
          <w:p w:rsidR="00601ACB" w:rsidRPr="00E06BAA" w:rsidRDefault="00601ACB" w:rsidP="002D1088">
            <w:pPr>
              <w:pStyle w:val="Normal1"/>
              <w:spacing w:after="0" w:line="240" w:lineRule="auto"/>
              <w:rPr>
                <w:color w:val="auto"/>
                <w:sz w:val="20"/>
                <w:szCs w:val="20"/>
              </w:rPr>
            </w:pPr>
            <w:r w:rsidRPr="00E06BAA">
              <w:rPr>
                <w:rFonts w:eastAsia="Cambria"/>
                <w:color w:val="auto"/>
                <w:sz w:val="20"/>
                <w:szCs w:val="20"/>
              </w:rPr>
              <w:t>Les élèves décrivent un objet dans son contexte. Ils sont amenés à identifier des fonctions assurées par un objet technique puis à décrire graphiquement à l'aide de croquis à main levée ou de schémas, le fonctionnement observé des éléments constituant une fonction technique. Les pièces, les constituants, les sous-ensembles sont inventoriés par les élèves. Les différentes parties sont isolées par observation en fonctionnement. Leur rôle respectif est mis en évidence.</w:t>
            </w:r>
          </w:p>
          <w:p w:rsidR="00601ACB" w:rsidRPr="00E06BAA" w:rsidRDefault="00601ACB" w:rsidP="002D1088">
            <w:pPr>
              <w:pStyle w:val="Normal1"/>
              <w:spacing w:after="0" w:line="240" w:lineRule="auto"/>
              <w:rPr>
                <w:rFonts w:eastAsia="Cambria"/>
                <w:color w:val="auto"/>
                <w:sz w:val="20"/>
                <w:szCs w:val="20"/>
              </w:rPr>
            </w:pPr>
          </w:p>
        </w:tc>
      </w:tr>
      <w:tr w:rsidR="00601ACB" w:rsidRPr="00AA631B" w:rsidTr="002D1088">
        <w:tblPrEx>
          <w:tblLook w:val="04A0" w:firstRow="1" w:lastRow="0" w:firstColumn="1" w:lastColumn="0" w:noHBand="0" w:noVBand="1"/>
        </w:tblPrEx>
        <w:tc>
          <w:tcPr>
            <w:tcW w:w="9996" w:type="dxa"/>
            <w:gridSpan w:val="2"/>
            <w:shd w:val="clear" w:color="auto" w:fill="DAEEF3"/>
          </w:tcPr>
          <w:p w:rsidR="00601ACB" w:rsidRPr="00AA631B" w:rsidRDefault="00601ACB" w:rsidP="002D1088">
            <w:pPr>
              <w:pStyle w:val="Normal1"/>
              <w:spacing w:after="0" w:line="240" w:lineRule="auto"/>
              <w:jc w:val="center"/>
              <w:rPr>
                <w:rFonts w:eastAsia="Cambria"/>
                <w:color w:val="auto"/>
                <w:sz w:val="20"/>
                <w:szCs w:val="20"/>
              </w:rPr>
            </w:pPr>
            <w:r w:rsidRPr="00AA631B">
              <w:rPr>
                <w:rFonts w:eastAsia="Cambria"/>
                <w:b/>
                <w:color w:val="auto"/>
                <w:sz w:val="20"/>
                <w:szCs w:val="20"/>
              </w:rPr>
              <w:t>Identifier les principales familles de matériaux</w:t>
            </w:r>
          </w:p>
        </w:tc>
      </w:tr>
      <w:tr w:rsidR="00601ACB" w:rsidRPr="00AA631B" w:rsidTr="002D1088">
        <w:tblPrEx>
          <w:tblLook w:val="04A0" w:firstRow="1" w:lastRow="0" w:firstColumn="1" w:lastColumn="0" w:noHBand="0" w:noVBand="1"/>
        </w:tblPrEx>
        <w:tc>
          <w:tcPr>
            <w:tcW w:w="6389" w:type="dxa"/>
          </w:tcPr>
          <w:p w:rsidR="00601ACB" w:rsidRPr="00E06BAA" w:rsidRDefault="00601ACB" w:rsidP="002D1088">
            <w:pPr>
              <w:pStyle w:val="Normal1"/>
              <w:numPr>
                <w:ilvl w:val="0"/>
                <w:numId w:val="175"/>
              </w:numPr>
              <w:spacing w:after="0" w:line="240" w:lineRule="auto"/>
              <w:contextualSpacing/>
              <w:rPr>
                <w:rFonts w:eastAsia="Cambria"/>
                <w:color w:val="auto"/>
                <w:sz w:val="20"/>
                <w:szCs w:val="20"/>
              </w:rPr>
            </w:pPr>
            <w:r>
              <w:rPr>
                <w:rFonts w:eastAsia="Cambria"/>
                <w:color w:val="auto"/>
                <w:sz w:val="20"/>
                <w:szCs w:val="20"/>
              </w:rPr>
              <w:t>F</w:t>
            </w:r>
            <w:r w:rsidRPr="00E06BAA">
              <w:rPr>
                <w:rFonts w:eastAsia="Cambria"/>
                <w:color w:val="auto"/>
                <w:sz w:val="20"/>
                <w:szCs w:val="20"/>
              </w:rPr>
              <w:t>amilles de matériaux (distinction des matériaux selon les relations entre formes, fonctions et procédés)</w:t>
            </w:r>
            <w:r>
              <w:rPr>
                <w:rFonts w:eastAsia="Cambria"/>
                <w:color w:val="auto"/>
                <w:sz w:val="20"/>
                <w:szCs w:val="20"/>
              </w:rPr>
              <w:t>.</w:t>
            </w:r>
          </w:p>
          <w:p w:rsidR="00601ACB" w:rsidRPr="00E06BAA" w:rsidRDefault="00601ACB" w:rsidP="002D1088">
            <w:pPr>
              <w:pStyle w:val="Normal1"/>
              <w:numPr>
                <w:ilvl w:val="0"/>
                <w:numId w:val="175"/>
              </w:numPr>
              <w:spacing w:after="0" w:line="240" w:lineRule="auto"/>
              <w:contextualSpacing/>
              <w:rPr>
                <w:rFonts w:eastAsia="Cambria"/>
                <w:color w:val="auto"/>
                <w:sz w:val="20"/>
                <w:szCs w:val="20"/>
              </w:rPr>
            </w:pPr>
            <w:r w:rsidRPr="00E06BAA">
              <w:rPr>
                <w:rFonts w:eastAsia="Cambria"/>
                <w:color w:val="auto"/>
                <w:sz w:val="20"/>
                <w:szCs w:val="20"/>
              </w:rPr>
              <w:t xml:space="preserve">Caractéristiques et </w:t>
            </w:r>
            <w:r w:rsidRPr="00E06BAA">
              <w:rPr>
                <w:rFonts w:eastAsia="Cambria"/>
                <w:color w:val="auto"/>
                <w:sz w:val="20"/>
                <w:szCs w:val="20"/>
                <w:shd w:val="clear" w:color="auto" w:fill="FFFFFF"/>
              </w:rPr>
              <w:t>p</w:t>
            </w:r>
            <w:r w:rsidRPr="00E06BAA">
              <w:rPr>
                <w:rFonts w:eastAsia="Cambria"/>
                <w:color w:val="auto"/>
                <w:sz w:val="20"/>
                <w:szCs w:val="20"/>
              </w:rPr>
              <w:t>ropriétés (aptitude au façonnage, valorisation)</w:t>
            </w:r>
            <w:r>
              <w:rPr>
                <w:rFonts w:eastAsia="Cambria"/>
                <w:color w:val="auto"/>
                <w:sz w:val="20"/>
                <w:szCs w:val="20"/>
              </w:rPr>
              <w:t>.</w:t>
            </w:r>
          </w:p>
          <w:p w:rsidR="00601ACB" w:rsidRPr="00E06BAA" w:rsidRDefault="00601ACB" w:rsidP="002D1088">
            <w:pPr>
              <w:pStyle w:val="Normal1"/>
              <w:numPr>
                <w:ilvl w:val="0"/>
                <w:numId w:val="175"/>
              </w:numPr>
              <w:spacing w:after="0" w:line="240" w:lineRule="auto"/>
              <w:contextualSpacing/>
              <w:rPr>
                <w:rFonts w:eastAsia="Cambria"/>
                <w:color w:val="auto"/>
                <w:sz w:val="20"/>
                <w:szCs w:val="20"/>
              </w:rPr>
            </w:pPr>
            <w:r w:rsidRPr="00E06BAA">
              <w:rPr>
                <w:rFonts w:eastAsia="Cambria"/>
                <w:color w:val="auto"/>
                <w:sz w:val="20"/>
                <w:szCs w:val="20"/>
              </w:rPr>
              <w:t>Impact environnemental</w:t>
            </w:r>
            <w:r>
              <w:rPr>
                <w:rFonts w:eastAsia="Cambria"/>
                <w:color w:val="auto"/>
                <w:sz w:val="20"/>
                <w:szCs w:val="20"/>
              </w:rPr>
              <w:t>.</w:t>
            </w:r>
          </w:p>
          <w:p w:rsidR="00601ACB" w:rsidRPr="00E06BAA" w:rsidRDefault="00601ACB" w:rsidP="002D1088">
            <w:pPr>
              <w:pStyle w:val="Normal1"/>
              <w:spacing w:after="0" w:line="240" w:lineRule="auto"/>
              <w:rPr>
                <w:rFonts w:eastAsia="Cambria"/>
                <w:b/>
                <w:color w:val="auto"/>
                <w:sz w:val="20"/>
                <w:szCs w:val="20"/>
              </w:rPr>
            </w:pPr>
          </w:p>
        </w:tc>
        <w:tc>
          <w:tcPr>
            <w:tcW w:w="3607" w:type="dxa"/>
            <w:shd w:val="clear" w:color="auto" w:fill="auto"/>
          </w:tcPr>
          <w:p w:rsidR="00601ACB" w:rsidRPr="00E06BAA" w:rsidRDefault="00601ACB" w:rsidP="002D1088">
            <w:pPr>
              <w:pStyle w:val="Normal1"/>
              <w:spacing w:after="0" w:line="240" w:lineRule="auto"/>
              <w:rPr>
                <w:color w:val="auto"/>
                <w:sz w:val="20"/>
                <w:szCs w:val="20"/>
              </w:rPr>
            </w:pPr>
            <w:r w:rsidRPr="00E06BAA">
              <w:rPr>
                <w:rFonts w:eastAsia="Cambria"/>
                <w:color w:val="auto"/>
                <w:sz w:val="20"/>
                <w:szCs w:val="20"/>
              </w:rPr>
              <w:t>Du point de vue technologique, la notion de matériau est à mettre en relation avec la forme de l’objet, son usage et ses fonctions et les procédés de mise en forme. Il justifie le choix d’une famille de matériaux pour réaliser une pièce de l’objet en fonction des contraintes identifiées. À partir de la diversité des familles de matériaux, de leurs caractéristiques physico-chimiques, et de leurs impacts sur l’environnement, les élèves exercent un esprit critique dans des choix lors de l’analyse et de la production d’objets techniques.</w:t>
            </w:r>
          </w:p>
          <w:p w:rsidR="00601ACB" w:rsidRPr="00E06BAA" w:rsidRDefault="00601ACB" w:rsidP="002D1088">
            <w:pPr>
              <w:pStyle w:val="Normal1"/>
              <w:spacing w:after="0" w:line="240" w:lineRule="auto"/>
              <w:rPr>
                <w:rFonts w:eastAsia="Cambria"/>
                <w:color w:val="auto"/>
                <w:sz w:val="20"/>
                <w:szCs w:val="20"/>
              </w:rPr>
            </w:pPr>
          </w:p>
        </w:tc>
      </w:tr>
      <w:tr w:rsidR="00601ACB" w:rsidRPr="00AA631B" w:rsidTr="002D1088">
        <w:tblPrEx>
          <w:tblLook w:val="04A0" w:firstRow="1" w:lastRow="0" w:firstColumn="1" w:lastColumn="0" w:noHBand="0" w:noVBand="1"/>
        </w:tblPrEx>
        <w:tc>
          <w:tcPr>
            <w:tcW w:w="9996" w:type="dxa"/>
            <w:gridSpan w:val="2"/>
            <w:shd w:val="clear" w:color="auto" w:fill="DAEEF3"/>
          </w:tcPr>
          <w:p w:rsidR="00601ACB" w:rsidRPr="00AA631B" w:rsidRDefault="00601ACB" w:rsidP="002D1088">
            <w:pPr>
              <w:pStyle w:val="Normal1"/>
              <w:spacing w:after="0" w:line="240" w:lineRule="auto"/>
              <w:jc w:val="both"/>
              <w:rPr>
                <w:rFonts w:eastAsia="Cambria"/>
                <w:color w:val="auto"/>
                <w:sz w:val="20"/>
                <w:szCs w:val="20"/>
              </w:rPr>
            </w:pPr>
            <w:r>
              <w:rPr>
                <w:rFonts w:eastAsia="Cambria"/>
                <w:b/>
                <w:color w:val="auto"/>
                <w:sz w:val="20"/>
                <w:szCs w:val="20"/>
              </w:rPr>
              <w:t xml:space="preserve">Concevoir et produire </w:t>
            </w:r>
            <w:r w:rsidRPr="00AA631B">
              <w:rPr>
                <w:rFonts w:eastAsia="Cambria"/>
                <w:b/>
                <w:color w:val="auto"/>
                <w:sz w:val="20"/>
                <w:szCs w:val="20"/>
              </w:rPr>
              <w:t>tout ou partie d’un objet technique en équipe pour traduire une solution technologique répondant à un besoin.</w:t>
            </w:r>
          </w:p>
        </w:tc>
      </w:tr>
      <w:tr w:rsidR="00601ACB" w:rsidRPr="00AA631B" w:rsidTr="002D1088">
        <w:tblPrEx>
          <w:tblLook w:val="04A0" w:firstRow="1" w:lastRow="0" w:firstColumn="1" w:lastColumn="0" w:noHBand="0" w:noVBand="1"/>
        </w:tblPrEx>
        <w:tc>
          <w:tcPr>
            <w:tcW w:w="6389" w:type="dxa"/>
          </w:tcPr>
          <w:p w:rsidR="00601ACB" w:rsidRPr="00E06BAA" w:rsidRDefault="00601ACB" w:rsidP="002D1088">
            <w:pPr>
              <w:pStyle w:val="Normal1"/>
              <w:numPr>
                <w:ilvl w:val="0"/>
                <w:numId w:val="176"/>
              </w:numPr>
              <w:spacing w:after="0" w:line="240" w:lineRule="auto"/>
              <w:contextualSpacing/>
              <w:rPr>
                <w:rFonts w:eastAsia="Cambria"/>
                <w:color w:val="auto"/>
                <w:sz w:val="20"/>
                <w:szCs w:val="20"/>
              </w:rPr>
            </w:pPr>
            <w:r w:rsidRPr="00E06BAA">
              <w:rPr>
                <w:rFonts w:eastAsia="Cambria"/>
                <w:color w:val="auto"/>
                <w:sz w:val="20"/>
                <w:szCs w:val="20"/>
              </w:rPr>
              <w:t>Notion de contrainte</w:t>
            </w:r>
            <w:r>
              <w:rPr>
                <w:rFonts w:eastAsia="Cambria"/>
                <w:color w:val="auto"/>
                <w:sz w:val="20"/>
                <w:szCs w:val="20"/>
              </w:rPr>
              <w:t>.</w:t>
            </w:r>
          </w:p>
          <w:p w:rsidR="00601ACB" w:rsidRPr="00E06BAA" w:rsidRDefault="00601ACB" w:rsidP="002D1088">
            <w:pPr>
              <w:pStyle w:val="Normal1"/>
              <w:numPr>
                <w:ilvl w:val="0"/>
                <w:numId w:val="176"/>
              </w:numPr>
              <w:spacing w:after="0" w:line="240" w:lineRule="auto"/>
              <w:rPr>
                <w:rFonts w:eastAsia="Cambria"/>
                <w:color w:val="auto"/>
                <w:sz w:val="20"/>
                <w:szCs w:val="20"/>
              </w:rPr>
            </w:pPr>
            <w:r w:rsidRPr="00E06BAA">
              <w:rPr>
                <w:rFonts w:eastAsia="Cambria"/>
                <w:color w:val="auto"/>
                <w:sz w:val="20"/>
                <w:szCs w:val="20"/>
              </w:rPr>
              <w:t>Recherche d’idées (schémas, croquis</w:t>
            </w:r>
            <w:r>
              <w:rPr>
                <w:rFonts w:eastAsia="Cambria"/>
                <w:color w:val="auto"/>
                <w:sz w:val="20"/>
                <w:szCs w:val="20"/>
              </w:rPr>
              <w:t xml:space="preserve"> </w:t>
            </w:r>
            <w:r w:rsidRPr="00E06BAA">
              <w:rPr>
                <w:rFonts w:eastAsia="Cambria"/>
                <w:color w:val="auto"/>
                <w:sz w:val="20"/>
                <w:szCs w:val="20"/>
              </w:rPr>
              <w:t>…)</w:t>
            </w:r>
            <w:r>
              <w:rPr>
                <w:rFonts w:eastAsia="Cambria"/>
                <w:color w:val="auto"/>
                <w:sz w:val="20"/>
                <w:szCs w:val="20"/>
              </w:rPr>
              <w:t>.</w:t>
            </w:r>
          </w:p>
          <w:p w:rsidR="00601ACB" w:rsidRPr="00E06BAA" w:rsidRDefault="00601ACB" w:rsidP="002D1088">
            <w:pPr>
              <w:pStyle w:val="Normal1"/>
              <w:numPr>
                <w:ilvl w:val="0"/>
                <w:numId w:val="176"/>
              </w:numPr>
              <w:spacing w:after="0" w:line="240" w:lineRule="auto"/>
              <w:contextualSpacing/>
              <w:rPr>
                <w:rFonts w:eastAsia="Cambria"/>
                <w:color w:val="auto"/>
                <w:sz w:val="20"/>
                <w:szCs w:val="20"/>
              </w:rPr>
            </w:pPr>
            <w:r w:rsidRPr="00E06BAA">
              <w:rPr>
                <w:rFonts w:eastAsia="Cambria"/>
                <w:color w:val="auto"/>
                <w:sz w:val="20"/>
                <w:szCs w:val="20"/>
              </w:rPr>
              <w:t>Modélisation du réel (maquette, modèles géométrique et numérique), représentation en conception assistée par ordinateur.</w:t>
            </w:r>
          </w:p>
        </w:tc>
        <w:tc>
          <w:tcPr>
            <w:tcW w:w="3607" w:type="dxa"/>
            <w:shd w:val="clear" w:color="auto" w:fill="auto"/>
          </w:tcPr>
          <w:p w:rsidR="00601ACB" w:rsidRPr="00E06BAA" w:rsidRDefault="00601ACB" w:rsidP="002D1088">
            <w:pPr>
              <w:pStyle w:val="Normal1"/>
              <w:spacing w:after="0" w:line="240" w:lineRule="auto"/>
              <w:rPr>
                <w:color w:val="auto"/>
                <w:sz w:val="20"/>
                <w:szCs w:val="20"/>
              </w:rPr>
            </w:pPr>
            <w:r w:rsidRPr="00E06BAA">
              <w:rPr>
                <w:rFonts w:eastAsia="Cambria"/>
                <w:color w:val="auto"/>
                <w:sz w:val="20"/>
                <w:szCs w:val="20"/>
              </w:rPr>
              <w:t>En groupe, les élèves sont amenés à résoudre un problème technique,</w:t>
            </w:r>
            <w:r>
              <w:rPr>
                <w:rFonts w:eastAsia="Cambria"/>
                <w:color w:val="auto"/>
                <w:sz w:val="20"/>
                <w:szCs w:val="20"/>
              </w:rPr>
              <w:t xml:space="preserve"> </w:t>
            </w:r>
            <w:r w:rsidRPr="00E06BAA">
              <w:rPr>
                <w:rFonts w:eastAsia="Cambria"/>
                <w:color w:val="auto"/>
                <w:sz w:val="20"/>
                <w:szCs w:val="20"/>
              </w:rPr>
              <w:t>imaginer et réaliser des solutions techniques en effectuant des choix de matériaux et des moyens de réalisation.</w:t>
            </w:r>
          </w:p>
          <w:p w:rsidR="00601ACB" w:rsidRPr="00E06BAA" w:rsidRDefault="00601ACB" w:rsidP="002D1088">
            <w:pPr>
              <w:pStyle w:val="Normal1"/>
              <w:spacing w:after="0" w:line="240" w:lineRule="auto"/>
              <w:rPr>
                <w:rFonts w:eastAsia="Cambria"/>
                <w:color w:val="auto"/>
                <w:sz w:val="20"/>
                <w:szCs w:val="20"/>
              </w:rPr>
            </w:pPr>
          </w:p>
        </w:tc>
      </w:tr>
      <w:tr w:rsidR="00601ACB" w:rsidRPr="00AA631B" w:rsidTr="002D1088">
        <w:tblPrEx>
          <w:tblLook w:val="04A0" w:firstRow="1" w:lastRow="0" w:firstColumn="1" w:lastColumn="0" w:noHBand="0" w:noVBand="1"/>
        </w:tblPrEx>
        <w:tc>
          <w:tcPr>
            <w:tcW w:w="9996" w:type="dxa"/>
            <w:gridSpan w:val="2"/>
            <w:shd w:val="clear" w:color="auto" w:fill="DAEEF3"/>
          </w:tcPr>
          <w:p w:rsidR="00601ACB" w:rsidRPr="00AA631B" w:rsidRDefault="00601ACB" w:rsidP="002D1088">
            <w:pPr>
              <w:pStyle w:val="Normal1"/>
              <w:spacing w:after="0" w:line="240" w:lineRule="auto"/>
              <w:jc w:val="center"/>
              <w:rPr>
                <w:rFonts w:eastAsia="Cambria"/>
                <w:color w:val="auto"/>
                <w:sz w:val="20"/>
                <w:szCs w:val="20"/>
              </w:rPr>
            </w:pPr>
          </w:p>
        </w:tc>
      </w:tr>
      <w:tr w:rsidR="00601ACB" w:rsidRPr="00AA631B" w:rsidTr="002D1088">
        <w:tblPrEx>
          <w:tblLook w:val="04A0" w:firstRow="1" w:lastRow="0" w:firstColumn="1" w:lastColumn="0" w:noHBand="0" w:noVBand="1"/>
        </w:tblPrEx>
        <w:tc>
          <w:tcPr>
            <w:tcW w:w="6389" w:type="dxa"/>
          </w:tcPr>
          <w:p w:rsidR="00601ACB" w:rsidRPr="00E06BAA" w:rsidRDefault="00601ACB" w:rsidP="002D1088">
            <w:pPr>
              <w:pStyle w:val="Normal1"/>
              <w:numPr>
                <w:ilvl w:val="0"/>
                <w:numId w:val="177"/>
              </w:numPr>
              <w:spacing w:after="0" w:line="240" w:lineRule="auto"/>
              <w:rPr>
                <w:rFonts w:eastAsia="Cambria"/>
                <w:color w:val="auto"/>
                <w:sz w:val="20"/>
                <w:szCs w:val="20"/>
              </w:rPr>
            </w:pPr>
            <w:r w:rsidRPr="00E06BAA">
              <w:rPr>
                <w:rFonts w:eastAsia="Cambria"/>
                <w:color w:val="auto"/>
                <w:sz w:val="20"/>
                <w:szCs w:val="20"/>
              </w:rPr>
              <w:t>Processus, planning, protocoles, procédés de réalisation (outils, machines)</w:t>
            </w:r>
            <w:r>
              <w:rPr>
                <w:rFonts w:eastAsia="Cambria"/>
                <w:color w:val="auto"/>
                <w:sz w:val="20"/>
                <w:szCs w:val="20"/>
              </w:rPr>
              <w:t>.</w:t>
            </w:r>
          </w:p>
          <w:p w:rsidR="00601ACB" w:rsidRPr="00E06BAA" w:rsidRDefault="00601ACB" w:rsidP="002D1088">
            <w:pPr>
              <w:pStyle w:val="Normal1"/>
              <w:numPr>
                <w:ilvl w:val="0"/>
                <w:numId w:val="177"/>
              </w:numPr>
              <w:spacing w:after="0" w:line="240" w:lineRule="auto"/>
              <w:rPr>
                <w:rFonts w:eastAsia="Cambria"/>
                <w:color w:val="auto"/>
                <w:sz w:val="20"/>
                <w:szCs w:val="20"/>
              </w:rPr>
            </w:pPr>
            <w:r w:rsidRPr="00E06BAA">
              <w:rPr>
                <w:rFonts w:eastAsia="Cambria"/>
                <w:color w:val="auto"/>
                <w:sz w:val="20"/>
                <w:szCs w:val="20"/>
              </w:rPr>
              <w:t>Choix de matériaux</w:t>
            </w:r>
            <w:r>
              <w:rPr>
                <w:rFonts w:eastAsia="Cambria"/>
                <w:color w:val="auto"/>
                <w:sz w:val="20"/>
                <w:szCs w:val="20"/>
              </w:rPr>
              <w:t>.</w:t>
            </w:r>
          </w:p>
          <w:p w:rsidR="00601ACB" w:rsidRPr="00E06BAA" w:rsidRDefault="00601ACB" w:rsidP="002D1088">
            <w:pPr>
              <w:pStyle w:val="Normal1"/>
              <w:numPr>
                <w:ilvl w:val="0"/>
                <w:numId w:val="177"/>
              </w:numPr>
              <w:spacing w:after="0" w:line="240" w:lineRule="auto"/>
              <w:rPr>
                <w:rFonts w:eastAsia="Cambria"/>
                <w:color w:val="auto"/>
                <w:sz w:val="20"/>
                <w:szCs w:val="20"/>
              </w:rPr>
            </w:pPr>
            <w:r w:rsidRPr="00E06BAA">
              <w:rPr>
                <w:rFonts w:eastAsia="Cambria"/>
                <w:color w:val="auto"/>
                <w:sz w:val="20"/>
                <w:szCs w:val="20"/>
              </w:rPr>
              <w:t>Maquette, prototype</w:t>
            </w:r>
            <w:r>
              <w:rPr>
                <w:rFonts w:eastAsia="Cambria"/>
                <w:color w:val="auto"/>
                <w:sz w:val="20"/>
                <w:szCs w:val="20"/>
              </w:rPr>
              <w:t>.</w:t>
            </w:r>
            <w:r w:rsidRPr="00E06BAA">
              <w:rPr>
                <w:rFonts w:eastAsia="Cambria"/>
                <w:color w:val="auto"/>
                <w:sz w:val="20"/>
                <w:szCs w:val="20"/>
              </w:rPr>
              <w:t xml:space="preserve"> </w:t>
            </w:r>
          </w:p>
          <w:p w:rsidR="00601ACB" w:rsidRPr="00E06BAA" w:rsidRDefault="00601ACB" w:rsidP="002D1088">
            <w:pPr>
              <w:pStyle w:val="Normal1"/>
              <w:numPr>
                <w:ilvl w:val="0"/>
                <w:numId w:val="177"/>
              </w:numPr>
              <w:spacing w:after="0" w:line="240" w:lineRule="auto"/>
              <w:rPr>
                <w:rFonts w:eastAsia="Cambria"/>
                <w:b/>
                <w:color w:val="auto"/>
                <w:sz w:val="20"/>
                <w:szCs w:val="20"/>
              </w:rPr>
            </w:pPr>
            <w:r w:rsidRPr="00E06BAA">
              <w:rPr>
                <w:rFonts w:eastAsia="Cambria"/>
                <w:color w:val="auto"/>
                <w:sz w:val="20"/>
                <w:szCs w:val="20"/>
              </w:rPr>
              <w:t>Vérification et contrôles (dimensions, fonctionnement)</w:t>
            </w:r>
            <w:r>
              <w:rPr>
                <w:rFonts w:eastAsia="Cambria"/>
                <w:color w:val="auto"/>
                <w:sz w:val="20"/>
                <w:szCs w:val="20"/>
              </w:rPr>
              <w:t>.</w:t>
            </w:r>
          </w:p>
        </w:tc>
        <w:tc>
          <w:tcPr>
            <w:tcW w:w="3607" w:type="dxa"/>
            <w:shd w:val="clear" w:color="auto" w:fill="auto"/>
          </w:tcPr>
          <w:p w:rsidR="00601ACB" w:rsidRPr="00E06BAA" w:rsidRDefault="00601ACB" w:rsidP="002D1088">
            <w:pPr>
              <w:pStyle w:val="Normal1"/>
              <w:spacing w:after="0" w:line="240" w:lineRule="auto"/>
              <w:rPr>
                <w:rFonts w:eastAsia="Cambria"/>
                <w:color w:val="auto"/>
                <w:sz w:val="20"/>
                <w:szCs w:val="20"/>
              </w:rPr>
            </w:pPr>
            <w:r w:rsidRPr="00E06BAA">
              <w:rPr>
                <w:rFonts w:eastAsia="Cambria"/>
                <w:color w:val="auto"/>
                <w:sz w:val="20"/>
                <w:szCs w:val="20"/>
              </w:rPr>
              <w:t>Les élèves traduisent leur solution par une réalisation matérielle (maquette ou prototype). Ils utilisent des moyens de prototypage, de réalisation, de modélisation. Cette solution peut être modélisée</w:t>
            </w:r>
            <w:r>
              <w:rPr>
                <w:rFonts w:eastAsia="Cambria"/>
                <w:color w:val="auto"/>
                <w:sz w:val="20"/>
                <w:szCs w:val="20"/>
              </w:rPr>
              <w:t xml:space="preserve"> </w:t>
            </w:r>
            <w:r w:rsidRPr="00E06BAA">
              <w:rPr>
                <w:rFonts w:eastAsia="Cambria"/>
                <w:color w:val="auto"/>
                <w:sz w:val="20"/>
                <w:szCs w:val="20"/>
              </w:rPr>
              <w:t>virtuellement</w:t>
            </w:r>
            <w:r>
              <w:rPr>
                <w:rFonts w:eastAsia="Cambria"/>
                <w:color w:val="auto"/>
                <w:sz w:val="20"/>
                <w:szCs w:val="20"/>
              </w:rPr>
              <w:t xml:space="preserve"> </w:t>
            </w:r>
            <w:r w:rsidRPr="00E06BAA">
              <w:rPr>
                <w:rFonts w:eastAsia="Cambria"/>
                <w:color w:val="auto"/>
                <w:sz w:val="20"/>
                <w:szCs w:val="20"/>
              </w:rPr>
              <w:t>à travers des applications programmables permettant de visualiser un comportement. Ils collectent l’information, la mettent en commun, réalisent une production unique.</w:t>
            </w:r>
          </w:p>
          <w:p w:rsidR="00601ACB" w:rsidRPr="00E06BAA" w:rsidRDefault="00601ACB" w:rsidP="002D1088">
            <w:pPr>
              <w:pStyle w:val="Normal1"/>
              <w:spacing w:after="0" w:line="240" w:lineRule="auto"/>
              <w:rPr>
                <w:rFonts w:eastAsia="Cambria"/>
                <w:color w:val="auto"/>
                <w:sz w:val="20"/>
                <w:szCs w:val="20"/>
              </w:rPr>
            </w:pPr>
          </w:p>
        </w:tc>
      </w:tr>
      <w:tr w:rsidR="00601ACB" w:rsidRPr="00AA631B" w:rsidTr="002D1088">
        <w:tblPrEx>
          <w:tblLook w:val="04A0" w:firstRow="1" w:lastRow="0" w:firstColumn="1" w:lastColumn="0" w:noHBand="0" w:noVBand="1"/>
        </w:tblPrEx>
        <w:tc>
          <w:tcPr>
            <w:tcW w:w="9996" w:type="dxa"/>
            <w:gridSpan w:val="2"/>
            <w:shd w:val="clear" w:color="auto" w:fill="DAEEF3"/>
          </w:tcPr>
          <w:p w:rsidR="00601ACB" w:rsidRPr="00E06BAA" w:rsidRDefault="00601ACB" w:rsidP="002D1088">
            <w:pPr>
              <w:pStyle w:val="NormalWeb"/>
              <w:spacing w:before="0" w:beforeAutospacing="0" w:after="0"/>
              <w:jc w:val="center"/>
              <w:rPr>
                <w:rFonts w:ascii="Calibri" w:hAnsi="Calibri" w:cs="Calibri"/>
              </w:rPr>
            </w:pPr>
            <w:r w:rsidRPr="00AA631B">
              <w:rPr>
                <w:rFonts w:ascii="Calibri" w:eastAsia="Cambria" w:hAnsi="Calibri" w:cs="Calibri"/>
                <w:b/>
              </w:rPr>
              <w:t>Repérer et comprendre la communication et la gestion de l'information</w:t>
            </w:r>
          </w:p>
        </w:tc>
      </w:tr>
      <w:tr w:rsidR="00601ACB" w:rsidRPr="00AA631B" w:rsidTr="002D1088">
        <w:tblPrEx>
          <w:tblLook w:val="04A0" w:firstRow="1" w:lastRow="0" w:firstColumn="1" w:lastColumn="0" w:noHBand="0" w:noVBand="1"/>
        </w:tblPrEx>
        <w:tc>
          <w:tcPr>
            <w:tcW w:w="6389" w:type="dxa"/>
          </w:tcPr>
          <w:p w:rsidR="00601ACB" w:rsidRPr="00E06BAA" w:rsidRDefault="00601ACB" w:rsidP="002D1088">
            <w:pPr>
              <w:numPr>
                <w:ilvl w:val="0"/>
                <w:numId w:val="182"/>
              </w:numPr>
              <w:spacing w:after="0" w:line="240" w:lineRule="auto"/>
              <w:rPr>
                <w:rFonts w:eastAsia="Times New Roman" w:cs="Calibri"/>
                <w:sz w:val="20"/>
                <w:szCs w:val="20"/>
                <w:lang w:eastAsia="fr-FR"/>
              </w:rPr>
            </w:pPr>
            <w:r w:rsidRPr="00E06BAA">
              <w:rPr>
                <w:rFonts w:eastAsia="Times New Roman" w:cs="Calibri"/>
                <w:sz w:val="20"/>
                <w:szCs w:val="20"/>
                <w:lang w:eastAsia="fr-FR"/>
              </w:rPr>
              <w:t>Environnement numérique de travail</w:t>
            </w:r>
            <w:r>
              <w:rPr>
                <w:rFonts w:eastAsia="Times New Roman" w:cs="Calibri"/>
                <w:sz w:val="20"/>
                <w:szCs w:val="20"/>
                <w:lang w:eastAsia="fr-FR"/>
              </w:rPr>
              <w:t>.</w:t>
            </w:r>
          </w:p>
          <w:p w:rsidR="00601ACB" w:rsidRPr="00E06BAA" w:rsidRDefault="00601ACB" w:rsidP="002D1088">
            <w:pPr>
              <w:numPr>
                <w:ilvl w:val="0"/>
                <w:numId w:val="182"/>
              </w:numPr>
              <w:spacing w:after="0" w:line="240" w:lineRule="auto"/>
              <w:rPr>
                <w:rFonts w:eastAsia="Times New Roman" w:cs="Calibri"/>
                <w:sz w:val="20"/>
                <w:szCs w:val="20"/>
                <w:lang w:eastAsia="fr-FR"/>
              </w:rPr>
            </w:pPr>
            <w:r w:rsidRPr="00E06BAA">
              <w:rPr>
                <w:rFonts w:eastAsia="Times New Roman" w:cs="Calibri"/>
                <w:sz w:val="20"/>
                <w:szCs w:val="20"/>
                <w:lang w:eastAsia="fr-FR"/>
              </w:rPr>
              <w:t>Le stockage des données, notions d’algorithmes, les objets programmables</w:t>
            </w:r>
            <w:r>
              <w:rPr>
                <w:rFonts w:eastAsia="Times New Roman" w:cs="Calibri"/>
                <w:sz w:val="20"/>
                <w:szCs w:val="20"/>
                <w:lang w:eastAsia="fr-FR"/>
              </w:rPr>
              <w:t>.</w:t>
            </w:r>
          </w:p>
          <w:p w:rsidR="00601ACB" w:rsidRPr="00E06BAA" w:rsidRDefault="00601ACB" w:rsidP="002D1088">
            <w:pPr>
              <w:numPr>
                <w:ilvl w:val="0"/>
                <w:numId w:val="182"/>
              </w:numPr>
              <w:spacing w:after="0" w:line="240" w:lineRule="auto"/>
              <w:rPr>
                <w:rFonts w:eastAsia="Times New Roman" w:cs="Calibri"/>
                <w:sz w:val="20"/>
                <w:szCs w:val="20"/>
                <w:lang w:eastAsia="fr-FR"/>
              </w:rPr>
            </w:pPr>
            <w:r w:rsidRPr="00E06BAA">
              <w:rPr>
                <w:rFonts w:eastAsia="Times New Roman" w:cs="Calibri"/>
                <w:sz w:val="20"/>
                <w:szCs w:val="20"/>
                <w:lang w:eastAsia="fr-FR"/>
              </w:rPr>
              <w:t>Usage des moyens numériques dans un réseau</w:t>
            </w:r>
            <w:r>
              <w:rPr>
                <w:rFonts w:eastAsia="Times New Roman" w:cs="Calibri"/>
                <w:sz w:val="20"/>
                <w:szCs w:val="20"/>
                <w:lang w:eastAsia="fr-FR"/>
              </w:rPr>
              <w:t>.</w:t>
            </w:r>
          </w:p>
          <w:p w:rsidR="00601ACB" w:rsidRPr="00E06BAA" w:rsidRDefault="00601ACB" w:rsidP="002D1088">
            <w:pPr>
              <w:numPr>
                <w:ilvl w:val="0"/>
                <w:numId w:val="182"/>
              </w:numPr>
              <w:spacing w:after="0" w:line="240" w:lineRule="auto"/>
              <w:rPr>
                <w:rFonts w:eastAsia="Times New Roman" w:cs="Calibri"/>
                <w:sz w:val="20"/>
                <w:szCs w:val="20"/>
                <w:lang w:eastAsia="fr-FR"/>
              </w:rPr>
            </w:pPr>
            <w:r w:rsidRPr="00E06BAA">
              <w:rPr>
                <w:rFonts w:eastAsia="Times New Roman" w:cs="Calibri"/>
                <w:sz w:val="20"/>
                <w:szCs w:val="20"/>
                <w:lang w:eastAsia="fr-FR"/>
              </w:rPr>
              <w:t>Usage de logiciels usuels</w:t>
            </w:r>
            <w:r>
              <w:rPr>
                <w:rFonts w:eastAsia="Times New Roman" w:cs="Calibri"/>
                <w:sz w:val="20"/>
                <w:szCs w:val="20"/>
                <w:lang w:eastAsia="fr-FR"/>
              </w:rPr>
              <w:t>.</w:t>
            </w:r>
          </w:p>
          <w:p w:rsidR="00601ACB" w:rsidRPr="00E06BAA" w:rsidRDefault="00601ACB" w:rsidP="002D1088">
            <w:pPr>
              <w:spacing w:after="0" w:line="240" w:lineRule="auto"/>
              <w:jc w:val="both"/>
              <w:rPr>
                <w:rFonts w:cs="Calibri"/>
                <w:sz w:val="20"/>
                <w:szCs w:val="20"/>
              </w:rPr>
            </w:pPr>
          </w:p>
        </w:tc>
        <w:tc>
          <w:tcPr>
            <w:tcW w:w="3607" w:type="dxa"/>
            <w:shd w:val="clear" w:color="auto" w:fill="auto"/>
          </w:tcPr>
          <w:p w:rsidR="00601ACB" w:rsidRPr="00E06BAA" w:rsidRDefault="00601ACB" w:rsidP="002D1088">
            <w:pPr>
              <w:pStyle w:val="NormalWeb"/>
              <w:spacing w:before="0" w:beforeAutospacing="0" w:after="0"/>
              <w:rPr>
                <w:rFonts w:ascii="Calibri" w:hAnsi="Calibri" w:cs="Calibri"/>
              </w:rPr>
            </w:pPr>
            <w:r>
              <w:rPr>
                <w:rFonts w:ascii="Calibri" w:hAnsi="Calibri" w:cs="Calibri"/>
              </w:rPr>
              <w:t>Les élèves apprennent à connai</w:t>
            </w:r>
            <w:r w:rsidRPr="00E06BAA">
              <w:rPr>
                <w:rFonts w:ascii="Calibri" w:hAnsi="Calibri" w:cs="Calibri"/>
              </w:rPr>
              <w:t>tre l’organisation d’un environnement numérique. Ils décrivent un système technique par ses composants et leurs relations. Les élèves découvrent l’algorithme en utilisant des logiciels d’applications visuelles et ludiques. Ils exploitent les moyens informatiques en pratiquant le trav</w:t>
            </w:r>
            <w:r>
              <w:rPr>
                <w:rFonts w:ascii="Calibri" w:hAnsi="Calibri" w:cs="Calibri"/>
              </w:rPr>
              <w:t>ail collaboratif. Les élèves mai</w:t>
            </w:r>
            <w:r w:rsidRPr="00E06BAA">
              <w:rPr>
                <w:rFonts w:ascii="Calibri" w:hAnsi="Calibri" w:cs="Calibri"/>
              </w:rPr>
              <w:t>trisent le fonctionnement de logiciels usuels et s’approprient leur fonctionnement.</w:t>
            </w:r>
          </w:p>
          <w:p w:rsidR="00601ACB" w:rsidRPr="00E06BAA" w:rsidRDefault="00601ACB" w:rsidP="002D1088">
            <w:pPr>
              <w:rPr>
                <w:rFonts w:cs="Calibri"/>
                <w:sz w:val="20"/>
                <w:szCs w:val="20"/>
              </w:rPr>
            </w:pPr>
          </w:p>
        </w:tc>
      </w:tr>
      <w:tr w:rsidR="00601ACB" w:rsidRPr="00AA631B" w:rsidTr="002D1088">
        <w:tblPrEx>
          <w:tblLook w:val="04A0" w:firstRow="1" w:lastRow="0" w:firstColumn="1" w:lastColumn="0" w:noHBand="0" w:noVBand="1"/>
        </w:tblPrEx>
        <w:tc>
          <w:tcPr>
            <w:tcW w:w="9996" w:type="dxa"/>
            <w:gridSpan w:val="2"/>
          </w:tcPr>
          <w:p w:rsidR="00601ACB" w:rsidRPr="00E06BAA" w:rsidRDefault="00601ACB" w:rsidP="002D1088">
            <w:pPr>
              <w:pStyle w:val="Normal1"/>
              <w:spacing w:after="0" w:line="240" w:lineRule="auto"/>
              <w:rPr>
                <w:rFonts w:eastAsia="Cambria"/>
                <w:color w:val="auto"/>
                <w:sz w:val="20"/>
                <w:szCs w:val="20"/>
              </w:rPr>
            </w:pPr>
            <w:r w:rsidRPr="00E06BAA">
              <w:rPr>
                <w:rFonts w:eastAsia="Cambria"/>
                <w:b/>
                <w:color w:val="auto"/>
                <w:sz w:val="20"/>
                <w:szCs w:val="20"/>
              </w:rPr>
              <w:t>Repères de progressivité</w:t>
            </w:r>
          </w:p>
          <w:p w:rsidR="00601ACB" w:rsidRPr="00E06BAA" w:rsidRDefault="00601ACB" w:rsidP="002D1088">
            <w:pPr>
              <w:pStyle w:val="Normal1"/>
              <w:spacing w:after="0" w:line="240" w:lineRule="auto"/>
              <w:jc w:val="both"/>
              <w:rPr>
                <w:rFonts w:eastAsia="Cambria"/>
                <w:color w:val="auto"/>
                <w:sz w:val="20"/>
                <w:szCs w:val="20"/>
              </w:rPr>
            </w:pPr>
            <w:r w:rsidRPr="00E06BAA">
              <w:rPr>
                <w:rFonts w:eastAsia="Cambria"/>
                <w:color w:val="auto"/>
                <w:sz w:val="20"/>
                <w:szCs w:val="20"/>
              </w:rPr>
              <w:t>Tout au long du cycle, l’appropriation des objets techniques abordés est toujours mise en relation avec les besoins de l’</w:t>
            </w:r>
            <w:r>
              <w:rPr>
                <w:rFonts w:eastAsia="Cambria"/>
                <w:color w:val="auto"/>
                <w:sz w:val="20"/>
                <w:szCs w:val="20"/>
              </w:rPr>
              <w:t xml:space="preserve">être humain </w:t>
            </w:r>
            <w:r w:rsidRPr="00E06BAA">
              <w:rPr>
                <w:rFonts w:eastAsia="Cambria"/>
                <w:color w:val="auto"/>
                <w:sz w:val="20"/>
                <w:szCs w:val="20"/>
              </w:rPr>
              <w:t xml:space="preserve">dans son environnement. </w:t>
            </w:r>
          </w:p>
          <w:p w:rsidR="00601ACB" w:rsidRPr="00E06BAA" w:rsidRDefault="00601ACB" w:rsidP="002D1088">
            <w:pPr>
              <w:pStyle w:val="Normal1"/>
              <w:spacing w:after="0" w:line="240" w:lineRule="auto"/>
              <w:jc w:val="both"/>
              <w:rPr>
                <w:rFonts w:eastAsia="Cambria"/>
                <w:color w:val="auto"/>
                <w:sz w:val="20"/>
                <w:szCs w:val="20"/>
              </w:rPr>
            </w:pPr>
          </w:p>
          <w:p w:rsidR="00601ACB" w:rsidRPr="00E06BAA" w:rsidRDefault="00601ACB" w:rsidP="002D1088">
            <w:pPr>
              <w:pStyle w:val="Normal1"/>
              <w:spacing w:after="0" w:line="240" w:lineRule="auto"/>
              <w:jc w:val="both"/>
              <w:rPr>
                <w:rFonts w:eastAsia="Cambria"/>
                <w:color w:val="auto"/>
                <w:sz w:val="20"/>
                <w:szCs w:val="20"/>
              </w:rPr>
            </w:pPr>
            <w:r w:rsidRPr="00E06BAA">
              <w:rPr>
                <w:rFonts w:eastAsia="Cambria"/>
                <w:color w:val="auto"/>
                <w:sz w:val="20"/>
                <w:szCs w:val="20"/>
              </w:rPr>
              <w:t>En CM1</w:t>
            </w:r>
            <w:r>
              <w:rPr>
                <w:rFonts w:eastAsia="Cambria"/>
                <w:color w:val="auto"/>
                <w:sz w:val="20"/>
                <w:szCs w:val="20"/>
              </w:rPr>
              <w:t xml:space="preserve"> </w:t>
            </w:r>
            <w:r w:rsidRPr="00E06BAA">
              <w:rPr>
                <w:rFonts w:eastAsia="Cambria"/>
                <w:color w:val="auto"/>
                <w:sz w:val="20"/>
                <w:szCs w:val="20"/>
              </w:rPr>
              <w:t>et CM2, les matériaux utilisés sont comparés selon leurs caractéristiques dont leurs propriétés de recyclage en fin de vie. L’objet technique est à aborder en termes de description, de fonctions, de constitution afin de répondre aux questions : A quoi cela sert ? De quoi s’est constitué ? Comment cela fonctionne ? Dans ces classes, l’investigation, l’expérimentation, l’observation du fonctionnement, la recherche de résolution de problème sont à pratiquer afin de solliciter l’analyse, la recherche, et la créativité des élèves pour répondre à un problème posé. Leur solution doit aboutir la plupart du temps à une réalisation concrète favorisant la manipulation sur des matériels</w:t>
            </w:r>
            <w:r>
              <w:rPr>
                <w:rFonts w:eastAsia="Cambria"/>
                <w:color w:val="auto"/>
                <w:sz w:val="20"/>
                <w:szCs w:val="20"/>
              </w:rPr>
              <w:t xml:space="preserve"> et</w:t>
            </w:r>
            <w:r w:rsidRPr="00E06BAA">
              <w:rPr>
                <w:rFonts w:eastAsia="Cambria"/>
                <w:color w:val="auto"/>
                <w:sz w:val="20"/>
                <w:szCs w:val="20"/>
              </w:rPr>
              <w:t xml:space="preserve"> l’activité pratique. L’usage des outils numériques est recommandé pour favoriser la communication et la représentation des objets techniques.</w:t>
            </w:r>
          </w:p>
          <w:p w:rsidR="00601ACB" w:rsidRPr="00E06BAA" w:rsidRDefault="00601ACB" w:rsidP="002D1088">
            <w:pPr>
              <w:pStyle w:val="Normal1"/>
              <w:spacing w:after="0" w:line="240" w:lineRule="auto"/>
              <w:jc w:val="both"/>
              <w:rPr>
                <w:rFonts w:eastAsia="Cambria"/>
                <w:color w:val="auto"/>
                <w:sz w:val="20"/>
                <w:szCs w:val="20"/>
              </w:rPr>
            </w:pPr>
          </w:p>
          <w:p w:rsidR="00601ACB" w:rsidRPr="00E06BAA" w:rsidRDefault="00601ACB" w:rsidP="002D1088">
            <w:pPr>
              <w:pStyle w:val="Normal1"/>
              <w:spacing w:after="0" w:line="240" w:lineRule="auto"/>
              <w:jc w:val="both"/>
              <w:rPr>
                <w:rFonts w:eastAsia="Cambria"/>
                <w:color w:val="auto"/>
                <w:sz w:val="20"/>
                <w:szCs w:val="20"/>
              </w:rPr>
            </w:pPr>
            <w:r w:rsidRPr="00E06BAA">
              <w:rPr>
                <w:rFonts w:eastAsia="Cambria"/>
                <w:color w:val="auto"/>
                <w:sz w:val="20"/>
                <w:szCs w:val="20"/>
              </w:rPr>
              <w:t>En classe de sixième, des modifications de matériaux peuvent être imaginées par les élèves afin de prendre en compte leurs impacts environnementaux. La recherche de solutions en réponse à un problème posé dans un contexte de la vie courante, est favorisée par une activité menée par équipes d’élèves. Elle permet d’identifier et de proposer plusieurs possibilités de solutions sans préjuger l’une d’entre elles. Pour ce cycle, la représentation partielle ou complète d’un objet ou d’une solution n’est pas assujettie à une norme ou un code. Cette représentation sollicite les outils numériques courants en exprimant des solutions technologiques élémentaires et en cultivant une perception esthétique liée au design. Les élèves sont progressivement mis en activité au sein d’une structure informatique en réseau sollicitant le stockage des données partagées.</w:t>
            </w:r>
          </w:p>
        </w:tc>
      </w:tr>
    </w:tbl>
    <w:p w:rsidR="00601ACB" w:rsidRPr="00AC4D88" w:rsidRDefault="00601ACB" w:rsidP="00601ACB">
      <w:pPr>
        <w:spacing w:after="0"/>
        <w:jc w:val="both"/>
        <w:rPr>
          <w:rFonts w:cs="Calibri"/>
          <w:sz w:val="20"/>
          <w:szCs w:val="20"/>
        </w:rPr>
      </w:pPr>
    </w:p>
    <w:p w:rsidR="00601ACB" w:rsidRPr="0049523A" w:rsidRDefault="00601ACB" w:rsidP="00601ACB">
      <w:pPr>
        <w:jc w:val="both"/>
        <w:rPr>
          <w:rFonts w:cs="Calibri"/>
          <w:b/>
          <w:sz w:val="24"/>
          <w:szCs w:val="24"/>
        </w:rPr>
      </w:pPr>
      <w:r>
        <w:rPr>
          <w:rFonts w:cs="Calibri"/>
          <w:b/>
          <w:sz w:val="24"/>
          <w:szCs w:val="24"/>
        </w:rPr>
        <w:br w:type="page"/>
      </w:r>
      <w:r w:rsidRPr="0049523A">
        <w:rPr>
          <w:rFonts w:cs="Calibri"/>
          <w:b/>
          <w:sz w:val="24"/>
          <w:szCs w:val="24"/>
        </w:rPr>
        <w:lastRenderedPageBreak/>
        <w:t>La planète Terre</w:t>
      </w:r>
      <w:r>
        <w:rPr>
          <w:rFonts w:cs="Calibri"/>
          <w:b/>
          <w:sz w:val="24"/>
          <w:szCs w:val="24"/>
        </w:rPr>
        <w:t>.</w:t>
      </w:r>
      <w:r w:rsidRPr="0049523A">
        <w:rPr>
          <w:rFonts w:cs="Calibri"/>
          <w:b/>
          <w:sz w:val="24"/>
          <w:szCs w:val="24"/>
        </w:rPr>
        <w:t xml:space="preserve"> </w:t>
      </w:r>
      <w:r>
        <w:rPr>
          <w:rFonts w:cs="Calibri"/>
          <w:b/>
          <w:sz w:val="24"/>
          <w:szCs w:val="24"/>
        </w:rPr>
        <w:t xml:space="preserve">Les êtres vivants dans leur </w:t>
      </w:r>
      <w:r w:rsidRPr="0049523A">
        <w:rPr>
          <w:rFonts w:cs="Calibri"/>
          <w:b/>
          <w:sz w:val="24"/>
          <w:szCs w:val="24"/>
        </w:rPr>
        <w:t>environnement</w:t>
      </w:r>
    </w:p>
    <w:p w:rsidR="00601ACB" w:rsidRPr="00AC4D88" w:rsidRDefault="00601ACB" w:rsidP="00601ACB">
      <w:pPr>
        <w:jc w:val="both"/>
        <w:rPr>
          <w:rFonts w:cs="Calibri"/>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9"/>
        <w:gridCol w:w="3778"/>
      </w:tblGrid>
      <w:tr w:rsidR="00601ACB" w:rsidRPr="003E5240" w:rsidTr="002D1088">
        <w:tc>
          <w:tcPr>
            <w:tcW w:w="10031" w:type="dxa"/>
            <w:gridSpan w:val="2"/>
            <w:tcBorders>
              <w:top w:val="single" w:sz="4" w:space="0" w:color="auto"/>
              <w:left w:val="single" w:sz="4" w:space="0" w:color="auto"/>
              <w:bottom w:val="single" w:sz="4" w:space="0" w:color="auto"/>
              <w:right w:val="single" w:sz="4" w:space="0" w:color="auto"/>
            </w:tcBorders>
            <w:shd w:val="clear" w:color="auto" w:fill="B6DDE8"/>
          </w:tcPr>
          <w:p w:rsidR="00601ACB" w:rsidRPr="003E5240" w:rsidRDefault="00601ACB" w:rsidP="002D1088">
            <w:pPr>
              <w:spacing w:after="0" w:line="240" w:lineRule="auto"/>
              <w:rPr>
                <w:rFonts w:cs="Calibri"/>
                <w:b/>
                <w:sz w:val="20"/>
                <w:szCs w:val="20"/>
              </w:rPr>
            </w:pPr>
            <w:r w:rsidRPr="003E5240">
              <w:rPr>
                <w:rFonts w:cs="Calibri"/>
                <w:b/>
                <w:sz w:val="20"/>
                <w:szCs w:val="20"/>
              </w:rPr>
              <w:t>Attendus de fin de cycle</w:t>
            </w:r>
          </w:p>
        </w:tc>
      </w:tr>
      <w:tr w:rsidR="00601ACB" w:rsidRPr="003E5240" w:rsidTr="002D1088">
        <w:tc>
          <w:tcPr>
            <w:tcW w:w="10031" w:type="dxa"/>
            <w:gridSpan w:val="2"/>
            <w:tcBorders>
              <w:top w:val="single" w:sz="4" w:space="0" w:color="auto"/>
              <w:left w:val="single" w:sz="4" w:space="0" w:color="auto"/>
              <w:bottom w:val="single" w:sz="4" w:space="0" w:color="auto"/>
              <w:right w:val="single" w:sz="4" w:space="0" w:color="auto"/>
            </w:tcBorders>
            <w:shd w:val="clear" w:color="auto" w:fill="auto"/>
          </w:tcPr>
          <w:p w:rsidR="00601ACB" w:rsidRPr="003E5240" w:rsidRDefault="00601ACB" w:rsidP="002D1088">
            <w:pPr>
              <w:ind w:left="360"/>
              <w:jc w:val="both"/>
              <w:rPr>
                <w:rFonts w:eastAsia="Times New Roman" w:cs="Calibri"/>
              </w:rPr>
            </w:pPr>
            <w:r w:rsidRPr="003E5240">
              <w:rPr>
                <w:rFonts w:eastAsia="Times New Roman" w:cs="Calibri"/>
              </w:rPr>
              <w:t>Situer la Terre dans le système solaire et caractériser les conditions de la vie terrestre</w:t>
            </w:r>
          </w:p>
          <w:p w:rsidR="00601ACB" w:rsidRPr="003E5240" w:rsidRDefault="00601ACB" w:rsidP="002D1088">
            <w:pPr>
              <w:ind w:left="360"/>
              <w:jc w:val="both"/>
              <w:rPr>
                <w:rFonts w:eastAsia="Times New Roman" w:cs="Calibri"/>
              </w:rPr>
            </w:pPr>
            <w:r w:rsidRPr="003E5240">
              <w:rPr>
                <w:rFonts w:cs="Calibri"/>
              </w:rPr>
              <w:t>Identifier des enjeux liés à l’environnement</w:t>
            </w:r>
          </w:p>
        </w:tc>
      </w:tr>
      <w:tr w:rsidR="00601ACB" w:rsidRPr="009040D8" w:rsidTr="002D1088">
        <w:tc>
          <w:tcPr>
            <w:tcW w:w="6414" w:type="dxa"/>
            <w:shd w:val="clear" w:color="auto" w:fill="B6DDE8"/>
          </w:tcPr>
          <w:p w:rsidR="00601ACB" w:rsidRPr="009040D8" w:rsidRDefault="00601ACB" w:rsidP="002D1088">
            <w:pPr>
              <w:spacing w:after="0"/>
              <w:rPr>
                <w:rFonts w:cs="Calibri"/>
                <w:b/>
                <w:sz w:val="20"/>
              </w:rPr>
            </w:pPr>
            <w:r w:rsidRPr="009040D8">
              <w:rPr>
                <w:rFonts w:cs="Calibri"/>
                <w:b/>
                <w:sz w:val="20"/>
              </w:rPr>
              <w:t>Connaissances et compétence associées</w:t>
            </w:r>
          </w:p>
        </w:tc>
        <w:tc>
          <w:tcPr>
            <w:tcW w:w="3617" w:type="dxa"/>
            <w:shd w:val="clear" w:color="auto" w:fill="B6DDE8"/>
          </w:tcPr>
          <w:p w:rsidR="00601ACB" w:rsidRPr="009040D8" w:rsidRDefault="00601ACB" w:rsidP="002D1088">
            <w:pPr>
              <w:spacing w:after="0"/>
              <w:rPr>
                <w:rFonts w:cs="Calibri"/>
                <w:b/>
                <w:sz w:val="20"/>
              </w:rPr>
            </w:pPr>
            <w:r w:rsidRPr="009040D8">
              <w:rPr>
                <w:rFonts w:cs="Calibri"/>
                <w:b/>
                <w:sz w:val="20"/>
              </w:rPr>
              <w:t>Exemples de situations, d’activités et de ressources pour l’élève</w:t>
            </w:r>
          </w:p>
        </w:tc>
      </w:tr>
      <w:tr w:rsidR="00601ACB" w:rsidRPr="009040D8" w:rsidTr="002D1088">
        <w:tc>
          <w:tcPr>
            <w:tcW w:w="10031" w:type="dxa"/>
            <w:gridSpan w:val="2"/>
            <w:shd w:val="clear" w:color="auto" w:fill="DAEEF3"/>
          </w:tcPr>
          <w:p w:rsidR="00601ACB" w:rsidRPr="009040D8" w:rsidRDefault="00601ACB" w:rsidP="002D1088">
            <w:pPr>
              <w:jc w:val="center"/>
              <w:rPr>
                <w:rFonts w:cs="Calibri"/>
                <w:b/>
              </w:rPr>
            </w:pPr>
            <w:r w:rsidRPr="009040D8">
              <w:rPr>
                <w:rFonts w:cs="Calibri"/>
                <w:b/>
                <w:sz w:val="20"/>
                <w:szCs w:val="20"/>
              </w:rPr>
              <w:t>Situer la Terre dans le système solaire et caractériser les conditions de la vie terrestre</w:t>
            </w:r>
          </w:p>
        </w:tc>
      </w:tr>
      <w:tr w:rsidR="00601ACB" w:rsidRPr="003E5240" w:rsidTr="002D1088">
        <w:tc>
          <w:tcPr>
            <w:tcW w:w="6414" w:type="dxa"/>
          </w:tcPr>
          <w:p w:rsidR="00601ACB" w:rsidRPr="003E5240" w:rsidRDefault="00601ACB" w:rsidP="002D1088">
            <w:pPr>
              <w:spacing w:after="0" w:line="240" w:lineRule="auto"/>
              <w:jc w:val="both"/>
              <w:rPr>
                <w:rFonts w:cs="Calibri"/>
                <w:sz w:val="20"/>
                <w:szCs w:val="20"/>
              </w:rPr>
            </w:pPr>
            <w:r w:rsidRPr="003E5240">
              <w:rPr>
                <w:rFonts w:cs="Calibri"/>
                <w:sz w:val="20"/>
                <w:szCs w:val="20"/>
              </w:rPr>
              <w:t>Situer la Terre dans le système solaire.</w:t>
            </w:r>
          </w:p>
          <w:p w:rsidR="00601ACB" w:rsidRPr="003E5240" w:rsidRDefault="00601ACB" w:rsidP="002D1088">
            <w:pPr>
              <w:spacing w:after="0" w:line="240" w:lineRule="auto"/>
              <w:jc w:val="both"/>
              <w:rPr>
                <w:rFonts w:cs="Calibri"/>
                <w:sz w:val="20"/>
                <w:szCs w:val="20"/>
              </w:rPr>
            </w:pPr>
            <w:r w:rsidRPr="003E5240">
              <w:rPr>
                <w:rFonts w:cs="Calibri"/>
                <w:sz w:val="20"/>
                <w:szCs w:val="20"/>
              </w:rPr>
              <w:t>Caractériser les conditions de vie sur Terre (température, présence d’eau liquide).</w:t>
            </w:r>
          </w:p>
          <w:p w:rsidR="00601ACB" w:rsidRPr="003E5240" w:rsidRDefault="00601ACB" w:rsidP="002D1088">
            <w:pPr>
              <w:numPr>
                <w:ilvl w:val="0"/>
                <w:numId w:val="153"/>
              </w:numPr>
              <w:spacing w:after="0" w:line="240" w:lineRule="auto"/>
              <w:jc w:val="both"/>
              <w:rPr>
                <w:rFonts w:cs="Calibri"/>
                <w:sz w:val="20"/>
                <w:szCs w:val="20"/>
              </w:rPr>
            </w:pPr>
            <w:r w:rsidRPr="003E5240">
              <w:rPr>
                <w:rFonts w:cs="Calibri"/>
                <w:sz w:val="20"/>
                <w:szCs w:val="20"/>
              </w:rPr>
              <w:t>Le Soleil, les planètes.</w:t>
            </w:r>
          </w:p>
          <w:p w:rsidR="00601ACB" w:rsidRPr="003E5240" w:rsidRDefault="00601ACB" w:rsidP="002D1088">
            <w:pPr>
              <w:numPr>
                <w:ilvl w:val="0"/>
                <w:numId w:val="153"/>
              </w:numPr>
              <w:spacing w:after="0" w:line="240" w:lineRule="auto"/>
              <w:jc w:val="both"/>
              <w:rPr>
                <w:rFonts w:cs="Calibri"/>
                <w:sz w:val="20"/>
                <w:szCs w:val="20"/>
              </w:rPr>
            </w:pPr>
            <w:r w:rsidRPr="003E5240">
              <w:rPr>
                <w:rFonts w:cs="Calibri"/>
                <w:sz w:val="20"/>
                <w:szCs w:val="20"/>
              </w:rPr>
              <w:t>Position de la Terre dans le système solaire.</w:t>
            </w:r>
          </w:p>
          <w:p w:rsidR="00601ACB" w:rsidRPr="003E5240" w:rsidRDefault="00601ACB" w:rsidP="002D1088">
            <w:pPr>
              <w:numPr>
                <w:ilvl w:val="0"/>
                <w:numId w:val="153"/>
              </w:numPr>
              <w:spacing w:after="0" w:line="240" w:lineRule="auto"/>
              <w:jc w:val="both"/>
              <w:rPr>
                <w:rFonts w:cs="Calibri"/>
                <w:sz w:val="20"/>
                <w:szCs w:val="20"/>
              </w:rPr>
            </w:pPr>
            <w:r w:rsidRPr="003E5240">
              <w:rPr>
                <w:rFonts w:cs="Calibri"/>
                <w:sz w:val="20"/>
                <w:szCs w:val="20"/>
              </w:rPr>
              <w:t>Histoire de la Terre et développement de la vie.</w:t>
            </w:r>
          </w:p>
          <w:p w:rsidR="00601ACB" w:rsidRPr="003E5240" w:rsidRDefault="00601ACB" w:rsidP="002D1088">
            <w:pPr>
              <w:spacing w:after="0" w:line="240" w:lineRule="auto"/>
              <w:jc w:val="both"/>
              <w:rPr>
                <w:rFonts w:cs="Calibri"/>
                <w:sz w:val="20"/>
                <w:szCs w:val="20"/>
              </w:rPr>
            </w:pPr>
          </w:p>
          <w:p w:rsidR="00601ACB" w:rsidRPr="003E5240" w:rsidRDefault="00601ACB" w:rsidP="002D1088">
            <w:pPr>
              <w:spacing w:after="0" w:line="240" w:lineRule="auto"/>
              <w:jc w:val="both"/>
              <w:rPr>
                <w:rFonts w:cs="Calibri"/>
                <w:sz w:val="20"/>
                <w:szCs w:val="20"/>
              </w:rPr>
            </w:pPr>
            <w:r w:rsidRPr="003E5240">
              <w:rPr>
                <w:rFonts w:cs="Calibri"/>
                <w:sz w:val="20"/>
                <w:szCs w:val="20"/>
              </w:rPr>
              <w:t>Décrire les mouvements de la Terre (rotation sur elle-même et alternance jour-nuit, autour du Soleil et cycle des saisons).</w:t>
            </w:r>
          </w:p>
          <w:p w:rsidR="00601ACB" w:rsidRPr="003E5240" w:rsidRDefault="00601ACB" w:rsidP="002D1088">
            <w:pPr>
              <w:numPr>
                <w:ilvl w:val="0"/>
                <w:numId w:val="167"/>
              </w:numPr>
              <w:spacing w:after="0" w:line="240" w:lineRule="auto"/>
              <w:jc w:val="both"/>
              <w:rPr>
                <w:rFonts w:cs="Calibri"/>
                <w:sz w:val="20"/>
                <w:szCs w:val="20"/>
              </w:rPr>
            </w:pPr>
            <w:r w:rsidRPr="003E5240">
              <w:rPr>
                <w:rFonts w:cs="Calibri"/>
                <w:sz w:val="20"/>
                <w:szCs w:val="20"/>
              </w:rPr>
              <w:t>Les mouvements de la Terre sur elle-même et autour du Soleil.</w:t>
            </w:r>
          </w:p>
          <w:p w:rsidR="00601ACB" w:rsidRPr="003E5240" w:rsidRDefault="00601ACB" w:rsidP="002D1088">
            <w:pPr>
              <w:numPr>
                <w:ilvl w:val="0"/>
                <w:numId w:val="167"/>
              </w:numPr>
              <w:spacing w:after="0" w:line="240" w:lineRule="auto"/>
              <w:jc w:val="both"/>
              <w:rPr>
                <w:rFonts w:cs="Calibri"/>
                <w:sz w:val="20"/>
                <w:szCs w:val="20"/>
              </w:rPr>
            </w:pPr>
            <w:r w:rsidRPr="003E5240">
              <w:rPr>
                <w:rFonts w:cs="Calibri"/>
                <w:sz w:val="20"/>
                <w:szCs w:val="20"/>
              </w:rPr>
              <w:t>Représentations géométriques de l’espace et des astres (cercle, sphère)</w:t>
            </w:r>
            <w:r>
              <w:rPr>
                <w:rFonts w:cs="Calibri"/>
                <w:sz w:val="20"/>
                <w:szCs w:val="20"/>
              </w:rPr>
              <w:t>.</w:t>
            </w:r>
            <w:r w:rsidRPr="003E5240">
              <w:rPr>
                <w:rFonts w:cs="Calibri"/>
                <w:sz w:val="20"/>
                <w:szCs w:val="20"/>
              </w:rPr>
              <w:t> </w:t>
            </w:r>
          </w:p>
        </w:tc>
        <w:tc>
          <w:tcPr>
            <w:tcW w:w="3617" w:type="dxa"/>
            <w:shd w:val="clear" w:color="auto" w:fill="auto"/>
          </w:tcPr>
          <w:p w:rsidR="00601ACB" w:rsidRPr="003E5240" w:rsidRDefault="00601ACB" w:rsidP="002D1088">
            <w:pPr>
              <w:spacing w:after="0" w:line="240" w:lineRule="auto"/>
              <w:rPr>
                <w:rFonts w:cs="Calibri"/>
                <w:sz w:val="20"/>
                <w:szCs w:val="20"/>
              </w:rPr>
            </w:pPr>
            <w:r w:rsidRPr="003E5240">
              <w:rPr>
                <w:rFonts w:cs="Calibri"/>
                <w:sz w:val="20"/>
                <w:szCs w:val="20"/>
              </w:rPr>
              <w:t>Travailler à partir de l’observation et de démarches scientifiques variées (modélisation, expérimentation …)</w:t>
            </w:r>
            <w:r>
              <w:rPr>
                <w:rFonts w:cs="Calibri"/>
                <w:sz w:val="20"/>
                <w:szCs w:val="20"/>
              </w:rPr>
              <w:t>.</w:t>
            </w:r>
          </w:p>
          <w:p w:rsidR="00601ACB" w:rsidRPr="003E5240" w:rsidRDefault="00601ACB" w:rsidP="002D1088">
            <w:pPr>
              <w:spacing w:after="0" w:line="240" w:lineRule="auto"/>
              <w:jc w:val="both"/>
              <w:rPr>
                <w:rFonts w:cs="Calibri"/>
                <w:sz w:val="20"/>
                <w:szCs w:val="20"/>
              </w:rPr>
            </w:pPr>
            <w:r w:rsidRPr="003E5240">
              <w:rPr>
                <w:rFonts w:cs="Calibri"/>
                <w:sz w:val="20"/>
                <w:szCs w:val="20"/>
              </w:rPr>
              <w:t xml:space="preserve">Faire - quand c’est possible - quelques observations astronomiques directes (les constellations, éclipses, observation de Vénus </w:t>
            </w:r>
            <w:r>
              <w:rPr>
                <w:rFonts w:cs="Calibri"/>
                <w:sz w:val="20"/>
                <w:szCs w:val="20"/>
              </w:rPr>
              <w:t>et</w:t>
            </w:r>
            <w:r w:rsidRPr="003E5240">
              <w:rPr>
                <w:rFonts w:cs="Calibri"/>
                <w:sz w:val="20"/>
                <w:szCs w:val="20"/>
              </w:rPr>
              <w:t xml:space="preserve"> Jupiter…)</w:t>
            </w:r>
            <w:r>
              <w:rPr>
                <w:rFonts w:cs="Calibri"/>
                <w:sz w:val="20"/>
                <w:szCs w:val="20"/>
              </w:rPr>
              <w:t>.</w:t>
            </w:r>
          </w:p>
          <w:p w:rsidR="00601ACB" w:rsidRPr="003E5240" w:rsidRDefault="00601ACB" w:rsidP="002D1088">
            <w:pPr>
              <w:spacing w:after="0" w:line="240" w:lineRule="auto"/>
              <w:jc w:val="both"/>
              <w:rPr>
                <w:rFonts w:cs="Calibri"/>
                <w:sz w:val="20"/>
                <w:szCs w:val="20"/>
              </w:rPr>
            </w:pPr>
            <w:r w:rsidRPr="003E5240">
              <w:rPr>
                <w:rFonts w:cs="Calibri"/>
                <w:sz w:val="20"/>
                <w:szCs w:val="20"/>
              </w:rPr>
              <w:t>Découvrir l’évolution des connaissances sur la Terre et les objets célestes depuis l’Antiquité (</w:t>
            </w:r>
            <w:r>
              <w:rPr>
                <w:rFonts w:cs="Calibri"/>
                <w:sz w:val="20"/>
                <w:szCs w:val="20"/>
              </w:rPr>
              <w:t>notamment sur la forme de la Terre et sa position dans l’univers</w:t>
            </w:r>
            <w:r w:rsidRPr="003E5240">
              <w:rPr>
                <w:rFonts w:cs="Calibri"/>
                <w:sz w:val="20"/>
                <w:szCs w:val="20"/>
              </w:rPr>
              <w:t>) jusqu’à nos jours (</w:t>
            </w:r>
            <w:r>
              <w:rPr>
                <w:rFonts w:cs="Calibri"/>
                <w:sz w:val="20"/>
                <w:szCs w:val="20"/>
              </w:rPr>
              <w:t>cf. l’</w:t>
            </w:r>
            <w:r w:rsidRPr="003E5240">
              <w:rPr>
                <w:rFonts w:cs="Calibri"/>
                <w:sz w:val="20"/>
                <w:szCs w:val="20"/>
              </w:rPr>
              <w:t>exploration spatiale du système solaire).</w:t>
            </w:r>
          </w:p>
        </w:tc>
      </w:tr>
      <w:tr w:rsidR="00601ACB" w:rsidRPr="003E5240" w:rsidTr="002D1088">
        <w:tc>
          <w:tcPr>
            <w:tcW w:w="6414" w:type="dxa"/>
          </w:tcPr>
          <w:p w:rsidR="00601ACB" w:rsidRPr="00DF0D30" w:rsidRDefault="00601ACB" w:rsidP="002D1088">
            <w:pPr>
              <w:spacing w:after="0" w:line="240" w:lineRule="auto"/>
              <w:jc w:val="both"/>
              <w:rPr>
                <w:rFonts w:cs="Calibri"/>
                <w:sz w:val="20"/>
                <w:szCs w:val="20"/>
              </w:rPr>
            </w:pPr>
            <w:r w:rsidRPr="00DF0D30">
              <w:rPr>
                <w:rFonts w:cs="Calibri"/>
                <w:sz w:val="20"/>
                <w:szCs w:val="20"/>
              </w:rPr>
              <w:t>Identifier les composantes biologiques et géologiques d’un paysage.</w:t>
            </w:r>
          </w:p>
          <w:p w:rsidR="00601ACB" w:rsidRPr="003E5240" w:rsidRDefault="00601ACB" w:rsidP="002D1088">
            <w:pPr>
              <w:numPr>
                <w:ilvl w:val="0"/>
                <w:numId w:val="161"/>
              </w:numPr>
              <w:spacing w:after="0" w:line="240" w:lineRule="auto"/>
              <w:contextualSpacing/>
              <w:rPr>
                <w:rFonts w:cs="Calibri"/>
                <w:szCs w:val="20"/>
              </w:rPr>
            </w:pPr>
            <w:r w:rsidRPr="003E5240">
              <w:rPr>
                <w:rFonts w:cs="Calibri"/>
                <w:szCs w:val="20"/>
              </w:rPr>
              <w:t>Paysages, géologie locale, interactions avec l’environnement et le peuplement.</w:t>
            </w:r>
          </w:p>
          <w:p w:rsidR="00601ACB" w:rsidRPr="003E5240" w:rsidRDefault="00601ACB" w:rsidP="002D1088">
            <w:pPr>
              <w:spacing w:after="0" w:line="240" w:lineRule="auto"/>
              <w:jc w:val="both"/>
              <w:rPr>
                <w:rFonts w:cs="Calibri"/>
                <w:sz w:val="20"/>
                <w:szCs w:val="20"/>
              </w:rPr>
            </w:pPr>
            <w:r w:rsidRPr="003E5240">
              <w:rPr>
                <w:rFonts w:cs="Calibri"/>
                <w:sz w:val="20"/>
                <w:szCs w:val="20"/>
              </w:rPr>
              <w:t>Relier certains phénomènes naturels (tempêtes</w:t>
            </w:r>
            <w:r>
              <w:rPr>
                <w:rFonts w:cs="Calibri"/>
                <w:sz w:val="20"/>
                <w:szCs w:val="20"/>
              </w:rPr>
              <w:t>, inondations, tremblements de t</w:t>
            </w:r>
            <w:r w:rsidRPr="003E5240">
              <w:rPr>
                <w:rFonts w:cs="Calibri"/>
                <w:sz w:val="20"/>
                <w:szCs w:val="20"/>
              </w:rPr>
              <w:t>erre) à des risques pour les populations.</w:t>
            </w:r>
          </w:p>
          <w:p w:rsidR="00601ACB" w:rsidRDefault="00601ACB" w:rsidP="002D1088">
            <w:pPr>
              <w:numPr>
                <w:ilvl w:val="0"/>
                <w:numId w:val="161"/>
              </w:numPr>
              <w:spacing w:after="0" w:line="240" w:lineRule="auto"/>
              <w:contextualSpacing/>
              <w:jc w:val="both"/>
              <w:rPr>
                <w:rFonts w:cs="Calibri"/>
                <w:szCs w:val="20"/>
              </w:rPr>
            </w:pPr>
          </w:p>
          <w:p w:rsidR="00601ACB" w:rsidRPr="003E5240" w:rsidRDefault="00601ACB" w:rsidP="002D1088">
            <w:pPr>
              <w:numPr>
                <w:ilvl w:val="0"/>
                <w:numId w:val="161"/>
              </w:numPr>
              <w:spacing w:after="0" w:line="240" w:lineRule="auto"/>
              <w:contextualSpacing/>
              <w:rPr>
                <w:rFonts w:cs="Calibri"/>
                <w:szCs w:val="20"/>
              </w:rPr>
            </w:pPr>
            <w:r w:rsidRPr="003E5240">
              <w:rPr>
                <w:rFonts w:cs="Calibri"/>
                <w:szCs w:val="20"/>
              </w:rPr>
              <w:t xml:space="preserve">Phénomènes géologiques traduisant activité interne de la Terre (volcanisme, tremblements de </w:t>
            </w:r>
            <w:r>
              <w:rPr>
                <w:rFonts w:cs="Calibri"/>
                <w:szCs w:val="20"/>
              </w:rPr>
              <w:t>t</w:t>
            </w:r>
            <w:r w:rsidRPr="003E5240">
              <w:rPr>
                <w:rFonts w:cs="Calibri"/>
                <w:szCs w:val="20"/>
              </w:rPr>
              <w:t xml:space="preserve">erre, …). </w:t>
            </w:r>
          </w:p>
          <w:p w:rsidR="00601ACB" w:rsidRPr="00994877" w:rsidRDefault="00601ACB" w:rsidP="002D1088">
            <w:pPr>
              <w:numPr>
                <w:ilvl w:val="0"/>
                <w:numId w:val="161"/>
              </w:numPr>
              <w:tabs>
                <w:tab w:val="center" w:pos="709"/>
              </w:tabs>
              <w:spacing w:after="0" w:line="240" w:lineRule="auto"/>
              <w:contextualSpacing/>
              <w:rPr>
                <w:rFonts w:cs="Calibri"/>
                <w:szCs w:val="20"/>
              </w:rPr>
            </w:pPr>
            <w:r w:rsidRPr="003E5240">
              <w:rPr>
                <w:rFonts w:cs="Calibri"/>
                <w:szCs w:val="20"/>
              </w:rPr>
              <w:t>Phénomènes traduisant l’activité externe de la Terre : phénomènes météorologiques et climatiques ; évènements extrêmes (tempêtes, cyclones, inondations et sècheresses…).</w:t>
            </w:r>
          </w:p>
        </w:tc>
        <w:tc>
          <w:tcPr>
            <w:tcW w:w="3617" w:type="dxa"/>
            <w:shd w:val="clear" w:color="auto" w:fill="auto"/>
          </w:tcPr>
          <w:p w:rsidR="00601ACB" w:rsidRPr="003E5240" w:rsidRDefault="00601ACB" w:rsidP="002D1088">
            <w:pPr>
              <w:spacing w:after="0" w:line="240" w:lineRule="auto"/>
              <w:rPr>
                <w:rFonts w:cs="Calibri"/>
                <w:sz w:val="20"/>
                <w:szCs w:val="20"/>
              </w:rPr>
            </w:pPr>
            <w:r w:rsidRPr="003E5240">
              <w:rPr>
                <w:rFonts w:cs="Calibri"/>
                <w:sz w:val="20"/>
                <w:szCs w:val="20"/>
              </w:rPr>
              <w:t>Travailler avec l’aide de documents d’actualité (bulletins et cartes météorologiques).</w:t>
            </w:r>
          </w:p>
          <w:p w:rsidR="00601ACB" w:rsidRPr="003E5240" w:rsidRDefault="00601ACB" w:rsidP="002D1088">
            <w:pPr>
              <w:spacing w:after="0" w:line="240" w:lineRule="auto"/>
              <w:rPr>
                <w:rFonts w:cs="Calibri"/>
                <w:sz w:val="20"/>
                <w:szCs w:val="20"/>
              </w:rPr>
            </w:pPr>
            <w:r w:rsidRPr="003E5240">
              <w:rPr>
                <w:rFonts w:cs="Calibri"/>
                <w:sz w:val="20"/>
                <w:szCs w:val="20"/>
              </w:rPr>
              <w:t xml:space="preserve">Réaliser une station météorologique, une serre (mise en évidence de l’effet de serre). </w:t>
            </w:r>
          </w:p>
          <w:p w:rsidR="00601ACB" w:rsidRPr="003E5240" w:rsidRDefault="00601ACB" w:rsidP="002D1088">
            <w:pPr>
              <w:spacing w:after="0" w:line="240" w:lineRule="auto"/>
              <w:jc w:val="both"/>
              <w:rPr>
                <w:rFonts w:cs="Calibri"/>
                <w:sz w:val="20"/>
                <w:szCs w:val="20"/>
              </w:rPr>
            </w:pPr>
            <w:r w:rsidRPr="003E5240">
              <w:rPr>
                <w:rFonts w:cs="Calibri"/>
                <w:sz w:val="20"/>
                <w:szCs w:val="20"/>
              </w:rPr>
              <w:t>Exploiter les outils de suivi et de mesures que sont les capteurs (thermomètres, baromètres…).</w:t>
            </w:r>
          </w:p>
          <w:p w:rsidR="00601ACB" w:rsidRPr="003E5240" w:rsidRDefault="00601ACB" w:rsidP="002D1088">
            <w:pPr>
              <w:spacing w:after="0" w:line="240" w:lineRule="auto"/>
              <w:jc w:val="both"/>
              <w:rPr>
                <w:rFonts w:cs="Calibri"/>
                <w:sz w:val="20"/>
                <w:szCs w:val="20"/>
              </w:rPr>
            </w:pPr>
            <w:r w:rsidRPr="003E5240">
              <w:rPr>
                <w:rFonts w:cs="Calibri"/>
                <w:sz w:val="20"/>
                <w:szCs w:val="20"/>
              </w:rPr>
              <w:t>Commenter un sismogramme.</w:t>
            </w:r>
          </w:p>
          <w:p w:rsidR="00601ACB" w:rsidRPr="003E5240" w:rsidRDefault="00601ACB" w:rsidP="002D1088">
            <w:pPr>
              <w:spacing w:after="0" w:line="240" w:lineRule="auto"/>
              <w:jc w:val="both"/>
              <w:rPr>
                <w:rFonts w:cs="Calibri"/>
                <w:sz w:val="20"/>
                <w:szCs w:val="20"/>
              </w:rPr>
            </w:pPr>
            <w:r w:rsidRPr="003E5240">
              <w:rPr>
                <w:rFonts w:cs="Calibri"/>
                <w:sz w:val="20"/>
                <w:szCs w:val="20"/>
              </w:rPr>
              <w:t>Étudier un risque naturel local (risque d’inondation, de glissement</w:t>
            </w:r>
            <w:r>
              <w:rPr>
                <w:rFonts w:cs="Calibri"/>
                <w:sz w:val="20"/>
                <w:szCs w:val="20"/>
              </w:rPr>
              <w:t xml:space="preserve"> de terrain, de tremblement de t</w:t>
            </w:r>
            <w:r w:rsidRPr="003E5240">
              <w:rPr>
                <w:rFonts w:cs="Calibri"/>
                <w:sz w:val="20"/>
                <w:szCs w:val="20"/>
              </w:rPr>
              <w:t>erre…).</w:t>
            </w:r>
          </w:p>
          <w:p w:rsidR="00601ACB" w:rsidRDefault="00601ACB" w:rsidP="002D1088">
            <w:pPr>
              <w:spacing w:after="0" w:line="240" w:lineRule="auto"/>
              <w:jc w:val="both"/>
              <w:rPr>
                <w:rFonts w:cs="Calibri"/>
                <w:sz w:val="20"/>
                <w:szCs w:val="20"/>
              </w:rPr>
            </w:pPr>
            <w:r w:rsidRPr="003E5240">
              <w:rPr>
                <w:rFonts w:cs="Calibri"/>
                <w:sz w:val="20"/>
                <w:szCs w:val="20"/>
              </w:rPr>
              <w:t>Mener des démarches permettant d’exploiter des exemples proches de l’école, à partir d’études de terrain et en lien avec l’éducation au développement durable.</w:t>
            </w:r>
          </w:p>
          <w:p w:rsidR="00601ACB" w:rsidRDefault="00601ACB" w:rsidP="002D1088">
            <w:pPr>
              <w:spacing w:after="0" w:line="240" w:lineRule="auto"/>
              <w:jc w:val="both"/>
              <w:rPr>
                <w:rFonts w:cs="Calibri"/>
                <w:sz w:val="20"/>
                <w:szCs w:val="20"/>
              </w:rPr>
            </w:pPr>
          </w:p>
          <w:p w:rsidR="00601ACB" w:rsidRDefault="00601ACB" w:rsidP="002D1088">
            <w:pPr>
              <w:spacing w:after="0" w:line="240" w:lineRule="auto"/>
              <w:jc w:val="both"/>
              <w:rPr>
                <w:rFonts w:cs="Calibri"/>
                <w:sz w:val="20"/>
                <w:szCs w:val="20"/>
              </w:rPr>
            </w:pPr>
          </w:p>
          <w:p w:rsidR="00601ACB" w:rsidRPr="003E5240" w:rsidRDefault="00601ACB" w:rsidP="002D1088">
            <w:pPr>
              <w:spacing w:after="0" w:line="240" w:lineRule="auto"/>
              <w:jc w:val="both"/>
              <w:rPr>
                <w:rFonts w:cs="Calibri"/>
              </w:rPr>
            </w:pPr>
          </w:p>
        </w:tc>
      </w:tr>
      <w:tr w:rsidR="00601ACB" w:rsidRPr="00D85263" w:rsidTr="002D1088">
        <w:tc>
          <w:tcPr>
            <w:tcW w:w="10031" w:type="dxa"/>
            <w:gridSpan w:val="2"/>
            <w:shd w:val="clear" w:color="auto" w:fill="DAEEF3"/>
          </w:tcPr>
          <w:p w:rsidR="00601ACB" w:rsidRPr="00D85263" w:rsidRDefault="00601ACB" w:rsidP="002D1088">
            <w:pPr>
              <w:jc w:val="center"/>
              <w:rPr>
                <w:rFonts w:cs="Calibri"/>
                <w:b/>
                <w:sz w:val="20"/>
                <w:szCs w:val="20"/>
              </w:rPr>
            </w:pPr>
            <w:r w:rsidRPr="00D85263">
              <w:rPr>
                <w:rFonts w:cs="Calibri"/>
                <w:b/>
                <w:sz w:val="20"/>
                <w:szCs w:val="20"/>
              </w:rPr>
              <w:t>Identifier des enjeux liés à l’environnement</w:t>
            </w:r>
          </w:p>
        </w:tc>
      </w:tr>
      <w:tr w:rsidR="00601ACB" w:rsidRPr="003E5240" w:rsidTr="002D1088">
        <w:tc>
          <w:tcPr>
            <w:tcW w:w="6414" w:type="dxa"/>
          </w:tcPr>
          <w:p w:rsidR="00601ACB" w:rsidRPr="003E5240" w:rsidRDefault="00601ACB" w:rsidP="002D1088">
            <w:pPr>
              <w:spacing w:after="0" w:line="240" w:lineRule="auto"/>
              <w:jc w:val="both"/>
              <w:rPr>
                <w:rFonts w:cs="Calibri"/>
                <w:b/>
                <w:color w:val="000000"/>
                <w:sz w:val="20"/>
                <w:szCs w:val="20"/>
              </w:rPr>
            </w:pPr>
            <w:r w:rsidRPr="003E5240">
              <w:rPr>
                <w:rFonts w:cs="Calibri"/>
                <w:b/>
                <w:color w:val="000000"/>
                <w:sz w:val="20"/>
                <w:szCs w:val="20"/>
              </w:rPr>
              <w:t>Répartition des êtres vivants et peuplement des milieux</w:t>
            </w:r>
          </w:p>
          <w:p w:rsidR="00601ACB" w:rsidRPr="003E5240" w:rsidRDefault="00601ACB" w:rsidP="002D1088">
            <w:pPr>
              <w:spacing w:after="0" w:line="240" w:lineRule="auto"/>
              <w:jc w:val="both"/>
              <w:rPr>
                <w:rFonts w:cs="Calibri"/>
                <w:sz w:val="20"/>
                <w:szCs w:val="20"/>
              </w:rPr>
            </w:pPr>
            <w:r w:rsidRPr="003E5240">
              <w:rPr>
                <w:rFonts w:cs="Calibri"/>
                <w:sz w:val="20"/>
                <w:szCs w:val="20"/>
              </w:rPr>
              <w:t>Décrire un milieu de vie dans ses diverses composantes.</w:t>
            </w:r>
          </w:p>
          <w:p w:rsidR="00601ACB" w:rsidRPr="003E5240" w:rsidRDefault="00601ACB" w:rsidP="002D1088">
            <w:pPr>
              <w:numPr>
                <w:ilvl w:val="0"/>
                <w:numId w:val="160"/>
              </w:numPr>
              <w:spacing w:after="0" w:line="240" w:lineRule="auto"/>
              <w:contextualSpacing/>
              <w:rPr>
                <w:rFonts w:cs="Calibri"/>
                <w:szCs w:val="20"/>
              </w:rPr>
            </w:pPr>
            <w:r w:rsidRPr="003E5240">
              <w:rPr>
                <w:rFonts w:cs="Calibri"/>
                <w:szCs w:val="20"/>
              </w:rPr>
              <w:t>Interactions des organismes vivants entre eux et avec leur environnement.</w:t>
            </w:r>
          </w:p>
          <w:p w:rsidR="00601ACB" w:rsidRPr="003E5240" w:rsidRDefault="00601ACB" w:rsidP="002D1088">
            <w:pPr>
              <w:spacing w:after="0" w:line="240" w:lineRule="auto"/>
              <w:jc w:val="both"/>
              <w:rPr>
                <w:rFonts w:cs="Calibri"/>
                <w:sz w:val="20"/>
                <w:szCs w:val="20"/>
              </w:rPr>
            </w:pPr>
            <w:r w:rsidRPr="003E5240">
              <w:rPr>
                <w:rFonts w:cs="Calibri"/>
                <w:sz w:val="20"/>
                <w:szCs w:val="20"/>
              </w:rPr>
              <w:t xml:space="preserve">Relier le peuplement d’un milieu et les conditions de vie. </w:t>
            </w:r>
          </w:p>
          <w:p w:rsidR="00601ACB" w:rsidRPr="003E5240" w:rsidRDefault="00601ACB" w:rsidP="002D1088">
            <w:pPr>
              <w:numPr>
                <w:ilvl w:val="0"/>
                <w:numId w:val="160"/>
              </w:numPr>
              <w:spacing w:after="0" w:line="240" w:lineRule="auto"/>
              <w:contextualSpacing/>
              <w:rPr>
                <w:rFonts w:cs="Calibri"/>
                <w:szCs w:val="20"/>
              </w:rPr>
            </w:pPr>
            <w:r w:rsidRPr="003E5240">
              <w:rPr>
                <w:rFonts w:cs="Calibri"/>
                <w:szCs w:val="20"/>
              </w:rPr>
              <w:t>Modification du peuplement en fonction des conditions physicochimiques du milieu et des saisons.</w:t>
            </w:r>
          </w:p>
          <w:p w:rsidR="00601ACB" w:rsidRPr="003E5240" w:rsidRDefault="00601ACB" w:rsidP="002D1088">
            <w:pPr>
              <w:numPr>
                <w:ilvl w:val="0"/>
                <w:numId w:val="160"/>
              </w:numPr>
              <w:spacing w:after="0" w:line="240" w:lineRule="auto"/>
              <w:contextualSpacing/>
              <w:rPr>
                <w:rFonts w:cs="Calibri"/>
                <w:szCs w:val="20"/>
              </w:rPr>
            </w:pPr>
            <w:r w:rsidRPr="003E5240">
              <w:rPr>
                <w:rFonts w:cs="Calibri"/>
                <w:szCs w:val="20"/>
              </w:rPr>
              <w:t xml:space="preserve">Écosystèmes (milieu de vie avec ses caractéristiques et son peuplement) ; conséquences de la modification d’un facteur </w:t>
            </w:r>
            <w:r w:rsidRPr="003E5240">
              <w:rPr>
                <w:rFonts w:cs="Calibri"/>
                <w:szCs w:val="20"/>
              </w:rPr>
              <w:lastRenderedPageBreak/>
              <w:t>physique ou biologique sur l’écosystème.</w:t>
            </w:r>
          </w:p>
          <w:p w:rsidR="00601ACB" w:rsidRPr="003E5240" w:rsidRDefault="00601ACB" w:rsidP="002D1088">
            <w:pPr>
              <w:numPr>
                <w:ilvl w:val="0"/>
                <w:numId w:val="160"/>
              </w:numPr>
              <w:spacing w:after="0" w:line="240" w:lineRule="auto"/>
              <w:contextualSpacing/>
              <w:rPr>
                <w:rFonts w:cs="Calibri"/>
                <w:szCs w:val="20"/>
              </w:rPr>
            </w:pPr>
            <w:r w:rsidRPr="003E5240">
              <w:rPr>
                <w:rFonts w:cs="Calibri"/>
                <w:szCs w:val="20"/>
              </w:rPr>
              <w:t>La biodiversité, un réseau dynamique.</w:t>
            </w:r>
          </w:p>
          <w:p w:rsidR="00601ACB" w:rsidRPr="003E5240" w:rsidRDefault="00601ACB" w:rsidP="002D1088">
            <w:pPr>
              <w:spacing w:after="0" w:line="240" w:lineRule="auto"/>
              <w:jc w:val="both"/>
              <w:rPr>
                <w:rFonts w:cs="Calibri"/>
                <w:sz w:val="20"/>
                <w:szCs w:val="20"/>
              </w:rPr>
            </w:pPr>
            <w:r w:rsidRPr="003E5240">
              <w:rPr>
                <w:rFonts w:cs="Calibri"/>
                <w:sz w:val="20"/>
                <w:szCs w:val="20"/>
              </w:rPr>
              <w:t>Identifier la nature des interactions entre les êtres vivants et leur importance dans le peuplement des milieux.</w:t>
            </w:r>
          </w:p>
          <w:p w:rsidR="00601ACB" w:rsidRPr="003E5240" w:rsidRDefault="00601ACB" w:rsidP="002D1088">
            <w:pPr>
              <w:spacing w:after="0" w:line="240" w:lineRule="auto"/>
              <w:jc w:val="both"/>
              <w:rPr>
                <w:rFonts w:cs="Calibri"/>
                <w:sz w:val="20"/>
                <w:szCs w:val="20"/>
              </w:rPr>
            </w:pPr>
            <w:r w:rsidRPr="003E5240">
              <w:rPr>
                <w:rFonts w:cs="Calibri"/>
                <w:sz w:val="20"/>
                <w:szCs w:val="20"/>
              </w:rPr>
              <w:t>Identifier quelques impacts humains dans un environnement (aménagement, impact technologique</w:t>
            </w:r>
            <w:r>
              <w:rPr>
                <w:rFonts w:cs="Calibri"/>
                <w:sz w:val="20"/>
                <w:szCs w:val="20"/>
              </w:rPr>
              <w:t>..</w:t>
            </w:r>
            <w:r w:rsidRPr="003E5240">
              <w:rPr>
                <w:rFonts w:cs="Calibri"/>
                <w:sz w:val="20"/>
                <w:szCs w:val="20"/>
              </w:rPr>
              <w:t>.).</w:t>
            </w:r>
          </w:p>
          <w:p w:rsidR="00601ACB" w:rsidRPr="003E5240" w:rsidRDefault="00601ACB" w:rsidP="002D1088">
            <w:pPr>
              <w:numPr>
                <w:ilvl w:val="0"/>
                <w:numId w:val="162"/>
              </w:numPr>
              <w:spacing w:after="0" w:line="240" w:lineRule="auto"/>
              <w:contextualSpacing/>
              <w:jc w:val="both"/>
              <w:rPr>
                <w:rFonts w:cs="Calibri"/>
                <w:szCs w:val="20"/>
              </w:rPr>
            </w:pPr>
            <w:r w:rsidRPr="003E5240">
              <w:rPr>
                <w:rFonts w:cs="Calibri"/>
                <w:szCs w:val="20"/>
              </w:rPr>
              <w:t>Aménagements de de l’espace par les humains et contraintes naturelles ; impacts technologiques positifs et négatifs sur l’environnement.</w:t>
            </w:r>
          </w:p>
          <w:p w:rsidR="00601ACB" w:rsidRPr="003E5240" w:rsidRDefault="00601ACB" w:rsidP="002D1088">
            <w:pPr>
              <w:spacing w:after="0" w:line="240" w:lineRule="auto"/>
              <w:rPr>
                <w:rFonts w:cs="Calibri"/>
                <w:i/>
                <w:sz w:val="20"/>
                <w:szCs w:val="20"/>
              </w:rPr>
            </w:pPr>
          </w:p>
        </w:tc>
        <w:tc>
          <w:tcPr>
            <w:tcW w:w="3617" w:type="dxa"/>
            <w:shd w:val="clear" w:color="auto" w:fill="auto"/>
          </w:tcPr>
          <w:p w:rsidR="00601ACB" w:rsidRPr="003E5240" w:rsidRDefault="00601ACB" w:rsidP="002D1088">
            <w:pPr>
              <w:rPr>
                <w:rFonts w:cs="Calibri"/>
                <w:sz w:val="20"/>
                <w:szCs w:val="20"/>
              </w:rPr>
            </w:pPr>
            <w:r w:rsidRPr="003E5240">
              <w:rPr>
                <w:rFonts w:cs="Calibri"/>
                <w:sz w:val="20"/>
                <w:szCs w:val="20"/>
              </w:rPr>
              <w:lastRenderedPageBreak/>
              <w:t>Travailler à partir de l’environnement proche et par des observations lors de sorties. Utilisation de documents.</w:t>
            </w:r>
          </w:p>
        </w:tc>
      </w:tr>
      <w:tr w:rsidR="00601ACB" w:rsidRPr="003E5240" w:rsidTr="002D1088">
        <w:tc>
          <w:tcPr>
            <w:tcW w:w="6414" w:type="dxa"/>
          </w:tcPr>
          <w:p w:rsidR="00601ACB" w:rsidRPr="003E5240" w:rsidRDefault="00601ACB" w:rsidP="002D1088">
            <w:pPr>
              <w:spacing w:after="0" w:line="240" w:lineRule="auto"/>
              <w:jc w:val="both"/>
              <w:rPr>
                <w:rFonts w:cs="Calibri"/>
                <w:sz w:val="20"/>
                <w:szCs w:val="20"/>
              </w:rPr>
            </w:pPr>
            <w:r w:rsidRPr="003E5240">
              <w:rPr>
                <w:rFonts w:cs="Calibri"/>
                <w:sz w:val="20"/>
                <w:szCs w:val="20"/>
              </w:rPr>
              <w:t xml:space="preserve">Suivre et décrire le devenir de quelques matériaux de l’environnement proche. </w:t>
            </w:r>
          </w:p>
          <w:p w:rsidR="00601ACB" w:rsidRPr="003E5240" w:rsidRDefault="00601ACB" w:rsidP="002D1088">
            <w:pPr>
              <w:spacing w:after="0" w:line="240" w:lineRule="auto"/>
              <w:jc w:val="both"/>
              <w:rPr>
                <w:rFonts w:cs="Calibri"/>
                <w:sz w:val="20"/>
                <w:szCs w:val="20"/>
              </w:rPr>
            </w:pPr>
            <w:r w:rsidRPr="003E5240">
              <w:rPr>
                <w:rFonts w:cs="Calibri"/>
                <w:sz w:val="20"/>
                <w:szCs w:val="20"/>
              </w:rPr>
              <w:t>Relier les besoins de l’être humain, l'exploitation des ressources naturelles et les impacts à prévoir et gérer (risques, rejets, valorisations, épuisement des stocks).</w:t>
            </w:r>
          </w:p>
          <w:p w:rsidR="00601ACB" w:rsidRPr="003E5240" w:rsidRDefault="00601ACB" w:rsidP="002D1088">
            <w:pPr>
              <w:numPr>
                <w:ilvl w:val="0"/>
                <w:numId w:val="162"/>
              </w:numPr>
              <w:spacing w:after="0" w:line="240" w:lineRule="auto"/>
              <w:jc w:val="both"/>
              <w:rPr>
                <w:rFonts w:cs="Calibri"/>
                <w:sz w:val="20"/>
                <w:szCs w:val="20"/>
              </w:rPr>
            </w:pPr>
            <w:r w:rsidRPr="003E5240">
              <w:rPr>
                <w:rFonts w:cs="Calibri"/>
                <w:sz w:val="20"/>
                <w:szCs w:val="20"/>
              </w:rPr>
              <w:t>Exploitation raisonnée et utilisation des ressources (eau, pétrole, charbon, minerais, biodiversité, sols, bois, roches à des fins de construction…).</w:t>
            </w:r>
          </w:p>
        </w:tc>
        <w:tc>
          <w:tcPr>
            <w:tcW w:w="3617" w:type="dxa"/>
            <w:shd w:val="clear" w:color="auto" w:fill="auto"/>
          </w:tcPr>
          <w:p w:rsidR="00601ACB" w:rsidRPr="003E5240" w:rsidRDefault="00601ACB" w:rsidP="002D1088">
            <w:pPr>
              <w:spacing w:after="0" w:line="240" w:lineRule="auto"/>
              <w:jc w:val="both"/>
              <w:rPr>
                <w:rFonts w:cs="Calibri"/>
                <w:sz w:val="20"/>
                <w:szCs w:val="20"/>
              </w:rPr>
            </w:pPr>
            <w:r w:rsidRPr="003E5240">
              <w:rPr>
                <w:rFonts w:cs="Calibri"/>
                <w:sz w:val="20"/>
                <w:szCs w:val="20"/>
              </w:rPr>
              <w:t>Travailler à travers des recherches documentaires et d’une ou deux enquêtes de terrain. Prévoir de travailler à différentes échelles de temps et d’espace, en poursuivant l’éducation au développement durable.</w:t>
            </w:r>
          </w:p>
          <w:p w:rsidR="00601ACB" w:rsidRPr="003E5240" w:rsidRDefault="00601ACB" w:rsidP="002D1088">
            <w:pPr>
              <w:rPr>
                <w:rFonts w:cs="Calibri"/>
              </w:rPr>
            </w:pPr>
          </w:p>
        </w:tc>
      </w:tr>
      <w:tr w:rsidR="00601ACB" w:rsidRPr="003E5240" w:rsidTr="002D1088">
        <w:tc>
          <w:tcPr>
            <w:tcW w:w="10031" w:type="dxa"/>
            <w:gridSpan w:val="2"/>
          </w:tcPr>
          <w:p w:rsidR="00601ACB" w:rsidRDefault="00601ACB" w:rsidP="002D1088">
            <w:pPr>
              <w:spacing w:after="0" w:line="240" w:lineRule="auto"/>
              <w:jc w:val="both"/>
              <w:rPr>
                <w:rFonts w:cs="Calibri"/>
                <w:sz w:val="20"/>
                <w:szCs w:val="20"/>
              </w:rPr>
            </w:pPr>
            <w:r w:rsidRPr="009B5545">
              <w:rPr>
                <w:rFonts w:cs="Calibri"/>
                <w:b/>
                <w:sz w:val="20"/>
                <w:szCs w:val="20"/>
              </w:rPr>
              <w:t>Repères de progressivité</w:t>
            </w:r>
          </w:p>
          <w:p w:rsidR="00601ACB" w:rsidRPr="003E5240" w:rsidRDefault="00601ACB" w:rsidP="002D1088">
            <w:pPr>
              <w:jc w:val="both"/>
              <w:rPr>
                <w:rFonts w:cs="Calibri"/>
              </w:rPr>
            </w:pPr>
            <w:r w:rsidRPr="003E5240">
              <w:rPr>
                <w:rFonts w:cs="Calibri"/>
              </w:rPr>
              <w:t>La place, les mouvements et la nature de la Terre, parmi les planètes du système solaire, sont détaillés tout au long du cycle par l’observation et la modélisation. La description précise des mouvements est liée a</w:t>
            </w:r>
            <w:r>
              <w:rPr>
                <w:rFonts w:cs="Calibri"/>
              </w:rPr>
              <w:t>u thème (1)</w:t>
            </w:r>
            <w:r w:rsidRPr="003E5240">
              <w:rPr>
                <w:rFonts w:cs="Calibri"/>
              </w:rPr>
              <w:t xml:space="preserve"> : CM2 et </w:t>
            </w:r>
            <w:r>
              <w:rPr>
                <w:rFonts w:cs="Calibri"/>
              </w:rPr>
              <w:t>6</w:t>
            </w:r>
            <w:r w:rsidRPr="00D956C8">
              <w:rPr>
                <w:rFonts w:cs="Calibri"/>
                <w:vertAlign w:val="superscript"/>
              </w:rPr>
              <w:t>ème</w:t>
            </w:r>
            <w:r w:rsidRPr="003E5240">
              <w:rPr>
                <w:rFonts w:cs="Calibri"/>
              </w:rPr>
              <w:t xml:space="preserve">. </w:t>
            </w:r>
          </w:p>
          <w:p w:rsidR="00601ACB" w:rsidRPr="003E5240" w:rsidRDefault="00601ACB" w:rsidP="002D1088">
            <w:pPr>
              <w:jc w:val="both"/>
              <w:rPr>
                <w:rFonts w:cs="Calibri"/>
              </w:rPr>
            </w:pPr>
            <w:r w:rsidRPr="003E5240">
              <w:rPr>
                <w:rFonts w:cs="Calibri"/>
              </w:rPr>
              <w:t>De même, les notions de Terre externe (atmosphère et océans) et interne sont détaillées tout au long du cycle. Les échanges énergétiques li</w:t>
            </w:r>
            <w:r>
              <w:rPr>
                <w:rFonts w:cs="Calibri"/>
              </w:rPr>
              <w:t>és au thème (1) sont introduits en 6</w:t>
            </w:r>
            <w:r w:rsidRPr="00604080">
              <w:rPr>
                <w:rFonts w:cs="Calibri"/>
                <w:vertAlign w:val="superscript"/>
              </w:rPr>
              <w:t>ème</w:t>
            </w:r>
            <w:r w:rsidRPr="003E5240">
              <w:rPr>
                <w:rFonts w:cs="Calibri"/>
              </w:rPr>
              <w:t xml:space="preserve">. </w:t>
            </w:r>
          </w:p>
          <w:p w:rsidR="00601ACB" w:rsidRPr="003E5240" w:rsidRDefault="00601ACB" w:rsidP="002D1088">
            <w:pPr>
              <w:jc w:val="both"/>
              <w:rPr>
                <w:rFonts w:cs="Calibri"/>
              </w:rPr>
            </w:pPr>
            <w:r w:rsidRPr="003E5240">
              <w:rPr>
                <w:rFonts w:cs="Calibri"/>
              </w:rPr>
              <w:t xml:space="preserve">Il faudra veiller à une cohérence avec la progression des outils mathématiques. </w:t>
            </w:r>
          </w:p>
          <w:p w:rsidR="00601ACB" w:rsidRPr="00EC219F" w:rsidRDefault="00601ACB" w:rsidP="002D1088">
            <w:pPr>
              <w:jc w:val="both"/>
              <w:rPr>
                <w:rFonts w:cs="Calibri"/>
              </w:rPr>
            </w:pPr>
            <w:r w:rsidRPr="003E5240">
              <w:rPr>
                <w:rFonts w:cs="Calibri"/>
              </w:rPr>
              <w:t>La mise en relation des paysages ou des phénomènes géologiques avec la nature du sous-sol et l’activité interne de la Terre peut être étudiée dès le CM. Les explications géologiques re</w:t>
            </w:r>
            <w:r>
              <w:rPr>
                <w:rFonts w:cs="Calibri"/>
              </w:rPr>
              <w:t>lèvent de la classe de 6</w:t>
            </w:r>
            <w:r w:rsidRPr="00D956C8">
              <w:rPr>
                <w:rFonts w:cs="Calibri"/>
                <w:vertAlign w:val="superscript"/>
              </w:rPr>
              <w:t>ème</w:t>
            </w:r>
            <w:r>
              <w:rPr>
                <w:rFonts w:cs="Calibri"/>
              </w:rPr>
              <w:t>.</w:t>
            </w:r>
          </w:p>
        </w:tc>
      </w:tr>
    </w:tbl>
    <w:p w:rsidR="00601ACB" w:rsidRPr="00AC4D88" w:rsidRDefault="00601ACB" w:rsidP="00601ACB">
      <w:pPr>
        <w:spacing w:after="0" w:line="240" w:lineRule="auto"/>
        <w:jc w:val="both"/>
        <w:rPr>
          <w:rFonts w:cs="Calibri"/>
          <w:sz w:val="20"/>
          <w:szCs w:val="20"/>
        </w:rPr>
      </w:pPr>
    </w:p>
    <w:p w:rsidR="00601ACB" w:rsidRPr="00AC4D88" w:rsidRDefault="00601ACB" w:rsidP="00601ACB">
      <w:pPr>
        <w:spacing w:after="0" w:line="240" w:lineRule="auto"/>
        <w:jc w:val="both"/>
        <w:rPr>
          <w:rFonts w:cs="Calibri"/>
          <w:sz w:val="20"/>
          <w:szCs w:val="20"/>
        </w:rPr>
      </w:pPr>
    </w:p>
    <w:p w:rsidR="009976E5" w:rsidRPr="00601ACB" w:rsidRDefault="009976E5" w:rsidP="00601ACB">
      <w:bookmarkStart w:id="0" w:name="_GoBack"/>
      <w:bookmarkEnd w:id="0"/>
    </w:p>
    <w:sectPr w:rsidR="009976E5" w:rsidRPr="00601ACB" w:rsidSect="009976E5">
      <w:footerReference w:type="default" r:id="rId8"/>
      <w:headerReference w:type="first" r:id="rId9"/>
      <w:pgSz w:w="11906" w:h="16838"/>
      <w:pgMar w:top="1134" w:right="851" w:bottom="1134" w:left="794" w:header="709" w:footer="2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F25" w:rsidRDefault="00E12F25" w:rsidP="009976E5">
      <w:pPr>
        <w:spacing w:after="0" w:line="240" w:lineRule="auto"/>
      </w:pPr>
      <w:r>
        <w:separator/>
      </w:r>
    </w:p>
  </w:endnote>
  <w:endnote w:type="continuationSeparator" w:id="0">
    <w:p w:rsidR="00E12F25" w:rsidRDefault="00E12F25" w:rsidP="0099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angal">
    <w:altName w:val="Liberation Mono"/>
    <w:panose1 w:val="00000400000000000000"/>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
    <w:altName w:val="Times New Roman"/>
    <w:charset w:val="00"/>
    <w:family w:val="auto"/>
    <w:pitch w:val="variable"/>
  </w:font>
  <w:font w:name="Helvetica">
    <w:panose1 w:val="020B0604020202020204"/>
    <w:charset w:val="00"/>
    <w:family w:val="swiss"/>
    <w:pitch w:val="variable"/>
    <w:sig w:usb0="00000003" w:usb1="00000000" w:usb2="00000000" w:usb3="00000000" w:csb0="00000001" w:csb1="00000000"/>
  </w:font>
  <w:font w:name="Helvetica Light">
    <w:charset w:val="00"/>
    <w:family w:val="auto"/>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39A" w:rsidRDefault="0069439A">
    <w:pPr>
      <w:pStyle w:val="Pieddepage"/>
      <w:jc w:val="right"/>
    </w:pPr>
    <w:r>
      <w:fldChar w:fldCharType="begin"/>
    </w:r>
    <w:r>
      <w:instrText>PAGE   \* MERGEFORMAT</w:instrText>
    </w:r>
    <w:r>
      <w:fldChar w:fldCharType="separate"/>
    </w:r>
    <w:r w:rsidR="00601ACB">
      <w:rPr>
        <w:noProof/>
      </w:rPr>
      <w:t>12</w:t>
    </w:r>
    <w:r>
      <w:fldChar w:fldCharType="end"/>
    </w:r>
  </w:p>
  <w:p w:rsidR="0069439A" w:rsidRDefault="0069439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F25" w:rsidRDefault="00E12F25" w:rsidP="009976E5">
      <w:pPr>
        <w:spacing w:after="0" w:line="240" w:lineRule="auto"/>
      </w:pPr>
      <w:r>
        <w:separator/>
      </w:r>
    </w:p>
  </w:footnote>
  <w:footnote w:type="continuationSeparator" w:id="0">
    <w:p w:rsidR="00E12F25" w:rsidRDefault="00E12F25" w:rsidP="00997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39A" w:rsidRDefault="0069439A" w:rsidP="00903E0F">
    <w:pPr>
      <w:pStyle w:val="En-tte"/>
      <w:tabs>
        <w:tab w:val="clear" w:pos="4536"/>
        <w:tab w:val="clear" w:pos="9072"/>
        <w:tab w:val="left" w:pos="1050"/>
      </w:tabs>
    </w:pPr>
    <w:r>
      <w:tab/>
    </w:r>
  </w:p>
  <w:p w:rsidR="0069439A" w:rsidRPr="009A3BAD" w:rsidRDefault="0069439A">
    <w:pPr>
      <w:pStyle w:val="En-tt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76"/>
        </w:tabs>
        <w:ind w:left="644" w:hanging="360"/>
      </w:pPr>
      <w:rPr>
        <w:rFonts w:ascii="Symbol" w:hAnsi="Symbol" w:cs="Mangal" w:hint="default"/>
        <w:sz w:val="20"/>
        <w:szCs w:val="20"/>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suff w:val="space"/>
      <w:lvlText w:val=""/>
      <w:lvlJc w:val="left"/>
      <w:pPr>
        <w:tabs>
          <w:tab w:val="num" w:pos="0"/>
        </w:tabs>
        <w:ind w:left="360" w:hanging="360"/>
      </w:pPr>
      <w:rPr>
        <w:rFonts w:ascii="Symbol" w:hAnsi="Symbol" w:cs="Wingdings"/>
        <w:sz w:val="20"/>
      </w:rPr>
    </w:lvl>
    <w:lvl w:ilvl="1">
      <w:start w:val="1"/>
      <w:numFmt w:val="bullet"/>
      <w:lvlText w:val="◦"/>
      <w:lvlJc w:val="left"/>
      <w:pPr>
        <w:tabs>
          <w:tab w:val="num" w:pos="720"/>
        </w:tabs>
        <w:ind w:left="720" w:hanging="360"/>
      </w:pPr>
      <w:rPr>
        <w:rFonts w:ascii="OpenSymbol" w:hAnsi="OpenSymbol" w:cs="Tahoma"/>
      </w:rPr>
    </w:lvl>
    <w:lvl w:ilvl="2">
      <w:start w:val="1"/>
      <w:numFmt w:val="bullet"/>
      <w:lvlText w:val="▪"/>
      <w:lvlJc w:val="left"/>
      <w:pPr>
        <w:tabs>
          <w:tab w:val="num" w:pos="1080"/>
        </w:tabs>
        <w:ind w:left="1080" w:hanging="360"/>
      </w:pPr>
      <w:rPr>
        <w:rFonts w:ascii="OpenSymbol" w:hAnsi="OpenSymbol" w:cs="Tahoma"/>
      </w:rPr>
    </w:lvl>
    <w:lvl w:ilvl="3">
      <w:start w:val="1"/>
      <w:numFmt w:val="bullet"/>
      <w:lvlText w:val=""/>
      <w:lvlJc w:val="left"/>
      <w:pPr>
        <w:tabs>
          <w:tab w:val="num" w:pos="1440"/>
        </w:tabs>
        <w:ind w:left="1440" w:hanging="360"/>
      </w:pPr>
      <w:rPr>
        <w:rFonts w:ascii="Symbol" w:hAnsi="Symbol" w:cs="Wingdings"/>
        <w:sz w:val="20"/>
      </w:rPr>
    </w:lvl>
    <w:lvl w:ilvl="4">
      <w:start w:val="1"/>
      <w:numFmt w:val="bullet"/>
      <w:lvlText w:val="◦"/>
      <w:lvlJc w:val="left"/>
      <w:pPr>
        <w:tabs>
          <w:tab w:val="num" w:pos="1800"/>
        </w:tabs>
        <w:ind w:left="1800" w:hanging="360"/>
      </w:pPr>
      <w:rPr>
        <w:rFonts w:ascii="OpenSymbol" w:hAnsi="OpenSymbol" w:cs="Tahoma"/>
      </w:rPr>
    </w:lvl>
    <w:lvl w:ilvl="5">
      <w:start w:val="1"/>
      <w:numFmt w:val="bullet"/>
      <w:lvlText w:val="▪"/>
      <w:lvlJc w:val="left"/>
      <w:pPr>
        <w:tabs>
          <w:tab w:val="num" w:pos="2160"/>
        </w:tabs>
        <w:ind w:left="2160" w:hanging="360"/>
      </w:pPr>
      <w:rPr>
        <w:rFonts w:ascii="OpenSymbol" w:hAnsi="OpenSymbol" w:cs="Tahoma"/>
      </w:rPr>
    </w:lvl>
    <w:lvl w:ilvl="6">
      <w:start w:val="1"/>
      <w:numFmt w:val="bullet"/>
      <w:lvlText w:val=""/>
      <w:lvlJc w:val="left"/>
      <w:pPr>
        <w:tabs>
          <w:tab w:val="num" w:pos="2520"/>
        </w:tabs>
        <w:ind w:left="2520" w:hanging="360"/>
      </w:pPr>
      <w:rPr>
        <w:rFonts w:ascii="Symbol" w:hAnsi="Symbol" w:cs="Wingdings"/>
        <w:sz w:val="20"/>
      </w:rPr>
    </w:lvl>
    <w:lvl w:ilvl="7">
      <w:start w:val="1"/>
      <w:numFmt w:val="bullet"/>
      <w:lvlText w:val="◦"/>
      <w:lvlJc w:val="left"/>
      <w:pPr>
        <w:tabs>
          <w:tab w:val="num" w:pos="2880"/>
        </w:tabs>
        <w:ind w:left="2880" w:hanging="360"/>
      </w:pPr>
      <w:rPr>
        <w:rFonts w:ascii="OpenSymbol" w:hAnsi="OpenSymbol" w:cs="Tahoma"/>
      </w:rPr>
    </w:lvl>
    <w:lvl w:ilvl="8">
      <w:start w:val="1"/>
      <w:numFmt w:val="bullet"/>
      <w:lvlText w:val="▪"/>
      <w:lvlJc w:val="left"/>
      <w:pPr>
        <w:tabs>
          <w:tab w:val="num" w:pos="3240"/>
        </w:tabs>
        <w:ind w:left="3240" w:hanging="360"/>
      </w:pPr>
      <w:rPr>
        <w:rFonts w:ascii="OpenSymbol" w:hAnsi="OpenSymbol" w:cs="Tahoma"/>
      </w:rPr>
    </w:lvl>
  </w:abstractNum>
  <w:abstractNum w:abstractNumId="3" w15:restartNumberingAfterBreak="0">
    <w:nsid w:val="00000004"/>
    <w:multiLevelType w:val="multilevel"/>
    <w:tmpl w:val="00000004"/>
    <w:name w:val="WW8Num4"/>
    <w:lvl w:ilvl="0">
      <w:start w:val="1"/>
      <w:numFmt w:val="bullet"/>
      <w:suff w:val="space"/>
      <w:lvlText w:val=""/>
      <w:lvlJc w:val="left"/>
      <w:pPr>
        <w:tabs>
          <w:tab w:val="num" w:pos="0"/>
        </w:tabs>
        <w:ind w:left="663" w:hanging="663"/>
      </w:pPr>
      <w:rPr>
        <w:rFonts w:ascii="Symbol" w:hAnsi="Symbol" w:cs="Wingdings"/>
        <w:sz w:val="20"/>
      </w:rPr>
    </w:lvl>
    <w:lvl w:ilvl="1">
      <w:start w:val="1"/>
      <w:numFmt w:val="bullet"/>
      <w:lvlText w:val="◦"/>
      <w:lvlJc w:val="left"/>
      <w:pPr>
        <w:tabs>
          <w:tab w:val="num" w:pos="1080"/>
        </w:tabs>
        <w:ind w:left="1080" w:hanging="360"/>
      </w:pPr>
      <w:rPr>
        <w:rFonts w:ascii="OpenSymbol" w:hAnsi="OpenSymbol" w:cs="Tahoma"/>
      </w:rPr>
    </w:lvl>
    <w:lvl w:ilvl="2">
      <w:start w:val="1"/>
      <w:numFmt w:val="bullet"/>
      <w:lvlText w:val="▪"/>
      <w:lvlJc w:val="left"/>
      <w:pPr>
        <w:tabs>
          <w:tab w:val="num" w:pos="1440"/>
        </w:tabs>
        <w:ind w:left="1440" w:hanging="360"/>
      </w:pPr>
      <w:rPr>
        <w:rFonts w:ascii="OpenSymbol" w:hAnsi="OpenSymbol" w:cs="Tahoma"/>
      </w:rPr>
    </w:lvl>
    <w:lvl w:ilvl="3">
      <w:start w:val="1"/>
      <w:numFmt w:val="bullet"/>
      <w:lvlText w:val=""/>
      <w:lvlJc w:val="left"/>
      <w:pPr>
        <w:tabs>
          <w:tab w:val="num" w:pos="1800"/>
        </w:tabs>
        <w:ind w:left="1800" w:hanging="360"/>
      </w:pPr>
      <w:rPr>
        <w:rFonts w:ascii="Symbol" w:hAnsi="Symbol" w:cs="Wingdings"/>
        <w:sz w:val="20"/>
      </w:rPr>
    </w:lvl>
    <w:lvl w:ilvl="4">
      <w:start w:val="1"/>
      <w:numFmt w:val="bullet"/>
      <w:lvlText w:val="◦"/>
      <w:lvlJc w:val="left"/>
      <w:pPr>
        <w:tabs>
          <w:tab w:val="num" w:pos="2160"/>
        </w:tabs>
        <w:ind w:left="2160" w:hanging="360"/>
      </w:pPr>
      <w:rPr>
        <w:rFonts w:ascii="OpenSymbol" w:hAnsi="OpenSymbol" w:cs="Tahoma"/>
      </w:rPr>
    </w:lvl>
    <w:lvl w:ilvl="5">
      <w:start w:val="1"/>
      <w:numFmt w:val="bullet"/>
      <w:lvlText w:val="▪"/>
      <w:lvlJc w:val="left"/>
      <w:pPr>
        <w:tabs>
          <w:tab w:val="num" w:pos="2520"/>
        </w:tabs>
        <w:ind w:left="2520" w:hanging="360"/>
      </w:pPr>
      <w:rPr>
        <w:rFonts w:ascii="OpenSymbol" w:hAnsi="OpenSymbol" w:cs="Tahoma"/>
      </w:rPr>
    </w:lvl>
    <w:lvl w:ilvl="6">
      <w:start w:val="1"/>
      <w:numFmt w:val="bullet"/>
      <w:lvlText w:val=""/>
      <w:lvlJc w:val="left"/>
      <w:pPr>
        <w:tabs>
          <w:tab w:val="num" w:pos="2880"/>
        </w:tabs>
        <w:ind w:left="2880" w:hanging="360"/>
      </w:pPr>
      <w:rPr>
        <w:rFonts w:ascii="Symbol" w:hAnsi="Symbol" w:cs="Wingdings"/>
        <w:sz w:val="20"/>
      </w:rPr>
    </w:lvl>
    <w:lvl w:ilvl="7">
      <w:start w:val="1"/>
      <w:numFmt w:val="bullet"/>
      <w:lvlText w:val="◦"/>
      <w:lvlJc w:val="left"/>
      <w:pPr>
        <w:tabs>
          <w:tab w:val="num" w:pos="3240"/>
        </w:tabs>
        <w:ind w:left="3240" w:hanging="360"/>
      </w:pPr>
      <w:rPr>
        <w:rFonts w:ascii="OpenSymbol" w:hAnsi="OpenSymbol" w:cs="Tahoma"/>
      </w:rPr>
    </w:lvl>
    <w:lvl w:ilvl="8">
      <w:start w:val="1"/>
      <w:numFmt w:val="bullet"/>
      <w:lvlText w:val="▪"/>
      <w:lvlJc w:val="left"/>
      <w:pPr>
        <w:tabs>
          <w:tab w:val="num" w:pos="3600"/>
        </w:tabs>
        <w:ind w:left="3600" w:hanging="360"/>
      </w:pPr>
      <w:rPr>
        <w:rFonts w:ascii="OpenSymbol" w:hAnsi="OpenSymbol" w:cs="Tahoma"/>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Wingdings" w:hint="default"/>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Wingdings" w:hint="default"/>
      </w:rPr>
    </w:lvl>
  </w:abstractNum>
  <w:abstractNum w:abstractNumId="6" w15:restartNumberingAfterBreak="0">
    <w:nsid w:val="0000000B"/>
    <w:multiLevelType w:val="singleLevel"/>
    <w:tmpl w:val="0000000B"/>
    <w:name w:val="WW8Num16"/>
    <w:lvl w:ilvl="0">
      <w:start w:val="1"/>
      <w:numFmt w:val="bullet"/>
      <w:lvlText w:val=""/>
      <w:lvlJc w:val="left"/>
      <w:pPr>
        <w:tabs>
          <w:tab w:val="num" w:pos="0"/>
        </w:tabs>
        <w:ind w:left="720" w:hanging="360"/>
      </w:pPr>
      <w:rPr>
        <w:rFonts w:ascii="Symbol" w:hAnsi="Symbol" w:cs="Mangal" w:hint="default"/>
      </w:rPr>
    </w:lvl>
  </w:abstractNum>
  <w:abstractNum w:abstractNumId="7" w15:restartNumberingAfterBreak="0">
    <w:nsid w:val="0000000C"/>
    <w:multiLevelType w:val="singleLevel"/>
    <w:tmpl w:val="0000000C"/>
    <w:name w:val="WW8Num18"/>
    <w:lvl w:ilvl="0">
      <w:start w:val="1"/>
      <w:numFmt w:val="bullet"/>
      <w:lvlText w:val=""/>
      <w:lvlJc w:val="left"/>
      <w:pPr>
        <w:tabs>
          <w:tab w:val="num" w:pos="0"/>
        </w:tabs>
        <w:ind w:left="720" w:hanging="360"/>
      </w:pPr>
      <w:rPr>
        <w:rFonts w:ascii="Symbol" w:hAnsi="Symbol" w:cs="Times New Roman" w:hint="default"/>
        <w:b w:val="0"/>
        <w:i w:val="0"/>
      </w:rPr>
    </w:lvl>
  </w:abstractNum>
  <w:abstractNum w:abstractNumId="8" w15:restartNumberingAfterBreak="0">
    <w:nsid w:val="0000000D"/>
    <w:multiLevelType w:val="multilevel"/>
    <w:tmpl w:val="0000000D"/>
    <w:name w:val="WW8Num19"/>
    <w:lvl w:ilvl="0">
      <w:start w:val="1"/>
      <w:numFmt w:val="bullet"/>
      <w:lvlText w:val=""/>
      <w:lvlJc w:val="left"/>
      <w:pPr>
        <w:tabs>
          <w:tab w:val="num" w:pos="360"/>
        </w:tabs>
        <w:ind w:left="360" w:hanging="360"/>
      </w:pPr>
      <w:rPr>
        <w:rFonts w:ascii="Symbol" w:hAnsi="Symbol" w:cs="Mangal" w:hint="default"/>
        <w:sz w:val="20"/>
        <w:szCs w:val="20"/>
      </w:rPr>
    </w:lvl>
    <w:lvl w:ilvl="1">
      <w:start w:val="1"/>
      <w:numFmt w:val="bullet"/>
      <w:lvlText w:val=""/>
      <w:lvlJc w:val="left"/>
      <w:pPr>
        <w:tabs>
          <w:tab w:val="num" w:pos="720"/>
        </w:tabs>
        <w:ind w:left="720" w:hanging="360"/>
      </w:pPr>
      <w:rPr>
        <w:rFonts w:ascii="Symbol" w:hAnsi="Symbol" w:cs="Mangal" w:hint="default"/>
        <w:sz w:val="20"/>
        <w:szCs w:val="20"/>
      </w:rPr>
    </w:lvl>
    <w:lvl w:ilvl="2">
      <w:start w:val="1"/>
      <w:numFmt w:val="bullet"/>
      <w:lvlText w:val=""/>
      <w:lvlJc w:val="left"/>
      <w:pPr>
        <w:tabs>
          <w:tab w:val="num" w:pos="1080"/>
        </w:tabs>
        <w:ind w:left="1080" w:hanging="360"/>
      </w:pPr>
      <w:rPr>
        <w:rFonts w:ascii="Symbol" w:hAnsi="Symbol" w:cs="Mangal" w:hint="default"/>
        <w:sz w:val="20"/>
        <w:szCs w:val="20"/>
      </w:rPr>
    </w:lvl>
    <w:lvl w:ilvl="3">
      <w:start w:val="1"/>
      <w:numFmt w:val="bullet"/>
      <w:lvlText w:val=""/>
      <w:lvlJc w:val="left"/>
      <w:pPr>
        <w:tabs>
          <w:tab w:val="num" w:pos="1440"/>
        </w:tabs>
        <w:ind w:left="1440" w:hanging="360"/>
      </w:pPr>
      <w:rPr>
        <w:rFonts w:ascii="Symbol" w:hAnsi="Symbol" w:cs="Mangal" w:hint="default"/>
        <w:sz w:val="20"/>
        <w:szCs w:val="20"/>
      </w:rPr>
    </w:lvl>
    <w:lvl w:ilvl="4">
      <w:start w:val="1"/>
      <w:numFmt w:val="bullet"/>
      <w:lvlText w:val=""/>
      <w:lvlJc w:val="left"/>
      <w:pPr>
        <w:tabs>
          <w:tab w:val="num" w:pos="1800"/>
        </w:tabs>
        <w:ind w:left="1800" w:hanging="360"/>
      </w:pPr>
      <w:rPr>
        <w:rFonts w:ascii="Symbol" w:hAnsi="Symbol" w:cs="Mangal" w:hint="default"/>
        <w:sz w:val="20"/>
        <w:szCs w:val="20"/>
      </w:rPr>
    </w:lvl>
    <w:lvl w:ilvl="5">
      <w:start w:val="1"/>
      <w:numFmt w:val="bullet"/>
      <w:lvlText w:val=""/>
      <w:lvlJc w:val="left"/>
      <w:pPr>
        <w:tabs>
          <w:tab w:val="num" w:pos="2160"/>
        </w:tabs>
        <w:ind w:left="2160" w:hanging="360"/>
      </w:pPr>
      <w:rPr>
        <w:rFonts w:ascii="Symbol" w:hAnsi="Symbol" w:cs="Mangal" w:hint="default"/>
        <w:sz w:val="20"/>
        <w:szCs w:val="20"/>
      </w:rPr>
    </w:lvl>
    <w:lvl w:ilvl="6">
      <w:start w:val="1"/>
      <w:numFmt w:val="bullet"/>
      <w:lvlText w:val=""/>
      <w:lvlJc w:val="left"/>
      <w:pPr>
        <w:tabs>
          <w:tab w:val="num" w:pos="2520"/>
        </w:tabs>
        <w:ind w:left="2520" w:hanging="360"/>
      </w:pPr>
      <w:rPr>
        <w:rFonts w:ascii="Symbol" w:hAnsi="Symbol" w:cs="Mangal" w:hint="default"/>
        <w:sz w:val="20"/>
        <w:szCs w:val="20"/>
      </w:rPr>
    </w:lvl>
    <w:lvl w:ilvl="7">
      <w:start w:val="1"/>
      <w:numFmt w:val="bullet"/>
      <w:lvlText w:val=""/>
      <w:lvlJc w:val="left"/>
      <w:pPr>
        <w:tabs>
          <w:tab w:val="num" w:pos="2880"/>
        </w:tabs>
        <w:ind w:left="2880" w:hanging="360"/>
      </w:pPr>
      <w:rPr>
        <w:rFonts w:ascii="Symbol" w:hAnsi="Symbol" w:cs="Mangal" w:hint="default"/>
        <w:sz w:val="20"/>
        <w:szCs w:val="20"/>
      </w:rPr>
    </w:lvl>
    <w:lvl w:ilvl="8">
      <w:start w:val="1"/>
      <w:numFmt w:val="bullet"/>
      <w:lvlText w:val=""/>
      <w:lvlJc w:val="left"/>
      <w:pPr>
        <w:tabs>
          <w:tab w:val="num" w:pos="3240"/>
        </w:tabs>
        <w:ind w:left="3240" w:hanging="360"/>
      </w:pPr>
      <w:rPr>
        <w:rFonts w:ascii="Symbol" w:hAnsi="Symbol" w:cs="Mangal" w:hint="default"/>
        <w:sz w:val="20"/>
        <w:szCs w:val="20"/>
      </w:rPr>
    </w:lvl>
  </w:abstractNum>
  <w:abstractNum w:abstractNumId="9" w15:restartNumberingAfterBreak="0">
    <w:nsid w:val="0000000E"/>
    <w:multiLevelType w:val="singleLevel"/>
    <w:tmpl w:val="0000000E"/>
    <w:name w:val="WW8Num20"/>
    <w:lvl w:ilvl="0">
      <w:numFmt w:val="bullet"/>
      <w:lvlText w:val="-"/>
      <w:lvlJc w:val="left"/>
      <w:pPr>
        <w:tabs>
          <w:tab w:val="num" w:pos="0"/>
        </w:tabs>
        <w:ind w:left="1440" w:hanging="360"/>
      </w:pPr>
      <w:rPr>
        <w:rFonts w:ascii="Calibri" w:hAnsi="Calibri" w:cs="Wingdings" w:hint="default"/>
        <w:color w:val="000000"/>
        <w:spacing w:val="-6"/>
        <w:sz w:val="20"/>
        <w:szCs w:val="20"/>
      </w:rPr>
    </w:lvl>
  </w:abstractNum>
  <w:abstractNum w:abstractNumId="10" w15:restartNumberingAfterBreak="0">
    <w:nsid w:val="0000000F"/>
    <w:multiLevelType w:val="singleLevel"/>
    <w:tmpl w:val="0000000F"/>
    <w:name w:val="WW8Num25"/>
    <w:lvl w:ilvl="0">
      <w:start w:val="1"/>
      <w:numFmt w:val="bullet"/>
      <w:lvlText w:val=""/>
      <w:lvlJc w:val="left"/>
      <w:pPr>
        <w:tabs>
          <w:tab w:val="num" w:pos="708"/>
        </w:tabs>
        <w:ind w:left="360" w:hanging="360"/>
      </w:pPr>
      <w:rPr>
        <w:rFonts w:ascii="Symbol" w:hAnsi="Symbol" w:cs="Wingdings" w:hint="default"/>
      </w:rPr>
    </w:lvl>
  </w:abstractNum>
  <w:abstractNum w:abstractNumId="11" w15:restartNumberingAfterBreak="0">
    <w:nsid w:val="00000010"/>
    <w:multiLevelType w:val="singleLevel"/>
    <w:tmpl w:val="00000010"/>
    <w:name w:val="WW8Num26"/>
    <w:lvl w:ilvl="0">
      <w:start w:val="1"/>
      <w:numFmt w:val="bullet"/>
      <w:lvlText w:val=""/>
      <w:lvlJc w:val="left"/>
      <w:pPr>
        <w:tabs>
          <w:tab w:val="num" w:pos="0"/>
        </w:tabs>
        <w:ind w:left="775" w:hanging="360"/>
      </w:pPr>
      <w:rPr>
        <w:rFonts w:ascii="Symbol" w:hAnsi="Symbol" w:cs="Wingdings" w:hint="default"/>
        <w:strike/>
        <w:color w:val="000000"/>
        <w:spacing w:val="-6"/>
        <w:sz w:val="20"/>
        <w:szCs w:val="20"/>
      </w:rPr>
    </w:lvl>
  </w:abstractNum>
  <w:abstractNum w:abstractNumId="12" w15:restartNumberingAfterBreak="0">
    <w:nsid w:val="00000011"/>
    <w:multiLevelType w:val="singleLevel"/>
    <w:tmpl w:val="00000011"/>
    <w:name w:val="WW8Num27"/>
    <w:lvl w:ilvl="0">
      <w:numFmt w:val="bullet"/>
      <w:lvlText w:val="-"/>
      <w:lvlJc w:val="left"/>
      <w:pPr>
        <w:tabs>
          <w:tab w:val="num" w:pos="0"/>
        </w:tabs>
        <w:ind w:left="720" w:hanging="360"/>
      </w:pPr>
      <w:rPr>
        <w:rFonts w:ascii="Calibri" w:hAnsi="Calibri" w:cs="Mangal" w:hint="default"/>
        <w:spacing w:val="-6"/>
        <w:sz w:val="20"/>
        <w:szCs w:val="20"/>
      </w:rPr>
    </w:lvl>
  </w:abstractNum>
  <w:abstractNum w:abstractNumId="13" w15:restartNumberingAfterBreak="0">
    <w:nsid w:val="00000012"/>
    <w:multiLevelType w:val="singleLevel"/>
    <w:tmpl w:val="00000012"/>
    <w:name w:val="WW8Num28"/>
    <w:lvl w:ilvl="0">
      <w:numFmt w:val="bullet"/>
      <w:lvlText w:val=""/>
      <w:lvlJc w:val="left"/>
      <w:pPr>
        <w:tabs>
          <w:tab w:val="num" w:pos="0"/>
        </w:tabs>
        <w:ind w:left="720" w:hanging="360"/>
      </w:pPr>
      <w:rPr>
        <w:rFonts w:ascii="Wingdings" w:hAnsi="Wingdings" w:cs="Wingdings" w:hint="default"/>
        <w:color w:val="000000"/>
        <w:spacing w:val="-6"/>
        <w:sz w:val="20"/>
        <w:szCs w:val="20"/>
      </w:rPr>
    </w:lvl>
  </w:abstractNum>
  <w:abstractNum w:abstractNumId="14" w15:restartNumberingAfterBreak="0">
    <w:nsid w:val="00666928"/>
    <w:multiLevelType w:val="hybridMultilevel"/>
    <w:tmpl w:val="E8CC8B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094491D"/>
    <w:multiLevelType w:val="hybridMultilevel"/>
    <w:tmpl w:val="285246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01000017"/>
    <w:multiLevelType w:val="hybridMultilevel"/>
    <w:tmpl w:val="585E61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012D470C"/>
    <w:multiLevelType w:val="hybridMultilevel"/>
    <w:tmpl w:val="C26EADB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1B8230C"/>
    <w:multiLevelType w:val="hybridMultilevel"/>
    <w:tmpl w:val="9A9016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01EB4BD6"/>
    <w:multiLevelType w:val="hybridMultilevel"/>
    <w:tmpl w:val="3864C7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025056F1"/>
    <w:multiLevelType w:val="hybridMultilevel"/>
    <w:tmpl w:val="65F0301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03145112"/>
    <w:multiLevelType w:val="hybridMultilevel"/>
    <w:tmpl w:val="DF22A6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0362072F"/>
    <w:multiLevelType w:val="hybridMultilevel"/>
    <w:tmpl w:val="991C4A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03631166"/>
    <w:multiLevelType w:val="hybridMultilevel"/>
    <w:tmpl w:val="3014BF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040A13A0"/>
    <w:multiLevelType w:val="hybridMultilevel"/>
    <w:tmpl w:val="F3AE09E8"/>
    <w:lvl w:ilvl="0" w:tplc="4BB00772">
      <w:numFmt w:val="bullet"/>
      <w:lvlText w:val="-"/>
      <w:lvlJc w:val="left"/>
      <w:pPr>
        <w:tabs>
          <w:tab w:val="num" w:pos="360"/>
        </w:tabs>
        <w:ind w:left="360" w:hanging="360"/>
      </w:pPr>
      <w:rPr>
        <w:rFonts w:ascii="Calibri" w:eastAsia="Calibri" w:hAnsi="Calibri" w:cs="Helvetica Neue" w:hint="default"/>
      </w:rPr>
    </w:lvl>
    <w:lvl w:ilvl="1" w:tplc="040C0003" w:tentative="1">
      <w:start w:val="1"/>
      <w:numFmt w:val="bullet"/>
      <w:lvlText w:val="o"/>
      <w:lvlJc w:val="left"/>
      <w:pPr>
        <w:tabs>
          <w:tab w:val="num" w:pos="1080"/>
        </w:tabs>
        <w:ind w:left="1080" w:hanging="360"/>
      </w:pPr>
      <w:rPr>
        <w:rFonts w:ascii="Courier New" w:hAnsi="Courier New" w:cs="Wingding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Wingdings"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Wingdings"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04891DF5"/>
    <w:multiLevelType w:val="hybridMultilevel"/>
    <w:tmpl w:val="BFD28C9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048A4731"/>
    <w:multiLevelType w:val="hybridMultilevel"/>
    <w:tmpl w:val="FFCCE3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04960D5B"/>
    <w:multiLevelType w:val="hybridMultilevel"/>
    <w:tmpl w:val="F74002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053270E6"/>
    <w:multiLevelType w:val="hybridMultilevel"/>
    <w:tmpl w:val="92569862"/>
    <w:lvl w:ilvl="0" w:tplc="040C000B">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Symbol"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Symbol"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Symbol" w:hint="default"/>
      </w:rPr>
    </w:lvl>
    <w:lvl w:ilvl="8" w:tplc="040C0005" w:tentative="1">
      <w:start w:val="1"/>
      <w:numFmt w:val="bullet"/>
      <w:lvlText w:val=""/>
      <w:lvlJc w:val="left"/>
      <w:pPr>
        <w:ind w:left="6622" w:hanging="360"/>
      </w:pPr>
      <w:rPr>
        <w:rFonts w:ascii="Wingdings" w:hAnsi="Wingdings" w:hint="default"/>
      </w:rPr>
    </w:lvl>
  </w:abstractNum>
  <w:abstractNum w:abstractNumId="29" w15:restartNumberingAfterBreak="0">
    <w:nsid w:val="05BA5B07"/>
    <w:multiLevelType w:val="hybridMultilevel"/>
    <w:tmpl w:val="DA7ECC8C"/>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05E965BD"/>
    <w:multiLevelType w:val="hybridMultilevel"/>
    <w:tmpl w:val="F8D213FC"/>
    <w:lvl w:ilvl="0" w:tplc="680855B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06191E48"/>
    <w:multiLevelType w:val="hybridMultilevel"/>
    <w:tmpl w:val="E9CCBE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065E6AD9"/>
    <w:multiLevelType w:val="hybridMultilevel"/>
    <w:tmpl w:val="99C20E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06B50D2F"/>
    <w:multiLevelType w:val="hybridMultilevel"/>
    <w:tmpl w:val="BF50EBC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07131CB8"/>
    <w:multiLevelType w:val="hybridMultilevel"/>
    <w:tmpl w:val="C742AAF0"/>
    <w:lvl w:ilvl="0" w:tplc="1DDCCD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080A0B5F"/>
    <w:multiLevelType w:val="hybridMultilevel"/>
    <w:tmpl w:val="C972A5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08252FF5"/>
    <w:multiLevelType w:val="hybridMultilevel"/>
    <w:tmpl w:val="309C33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08420A2F"/>
    <w:multiLevelType w:val="hybridMultilevel"/>
    <w:tmpl w:val="54E674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08A00ACD"/>
    <w:multiLevelType w:val="multilevel"/>
    <w:tmpl w:val="1D3A9716"/>
    <w:styleLink w:val="WW8Num2"/>
    <w:lvl w:ilvl="0">
      <w:numFmt w:val="bullet"/>
      <w:pStyle w:val="Textepuces"/>
      <w:lvlText w:val=""/>
      <w:lvlJc w:val="left"/>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08A678B0"/>
    <w:multiLevelType w:val="hybridMultilevel"/>
    <w:tmpl w:val="9B0483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08C34599"/>
    <w:multiLevelType w:val="hybridMultilevel"/>
    <w:tmpl w:val="DDE8A1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08D33576"/>
    <w:multiLevelType w:val="hybridMultilevel"/>
    <w:tmpl w:val="5AEEE6E2"/>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42" w15:restartNumberingAfterBreak="0">
    <w:nsid w:val="090D660E"/>
    <w:multiLevelType w:val="hybridMultilevel"/>
    <w:tmpl w:val="DBCE2AA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091D4CD8"/>
    <w:multiLevelType w:val="hybridMultilevel"/>
    <w:tmpl w:val="61EC1C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093C7351"/>
    <w:multiLevelType w:val="hybridMultilevel"/>
    <w:tmpl w:val="4BB022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097D1ED3"/>
    <w:multiLevelType w:val="hybridMultilevel"/>
    <w:tmpl w:val="83DE40F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09BA63D3"/>
    <w:multiLevelType w:val="hybridMultilevel"/>
    <w:tmpl w:val="CA0CA3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15:restartNumberingAfterBreak="0">
    <w:nsid w:val="09EB2D90"/>
    <w:multiLevelType w:val="hybridMultilevel"/>
    <w:tmpl w:val="46080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0A807BD9"/>
    <w:multiLevelType w:val="hybridMultilevel"/>
    <w:tmpl w:val="1DF816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0BF03A47"/>
    <w:multiLevelType w:val="hybridMultilevel"/>
    <w:tmpl w:val="1CEE61D2"/>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50" w15:restartNumberingAfterBreak="0">
    <w:nsid w:val="0C3867B3"/>
    <w:multiLevelType w:val="hybridMultilevel"/>
    <w:tmpl w:val="2D7AFA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0C414AD7"/>
    <w:multiLevelType w:val="hybridMultilevel"/>
    <w:tmpl w:val="C3EA9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0C6E0AF3"/>
    <w:multiLevelType w:val="hybridMultilevel"/>
    <w:tmpl w:val="31481784"/>
    <w:lvl w:ilvl="0" w:tplc="4BB00772">
      <w:numFmt w:val="bullet"/>
      <w:lvlText w:val="-"/>
      <w:lvlJc w:val="left"/>
      <w:pPr>
        <w:ind w:left="360" w:hanging="360"/>
      </w:pPr>
      <w:rPr>
        <w:rFonts w:ascii="Calibri" w:eastAsia="Calibri" w:hAnsi="Calibri" w:cs="Helvetica Neue" w:hint="default"/>
        <w:color w:val="auto"/>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3" w15:restartNumberingAfterBreak="0">
    <w:nsid w:val="0CD0466C"/>
    <w:multiLevelType w:val="hybridMultilevel"/>
    <w:tmpl w:val="C158EA60"/>
    <w:lvl w:ilvl="0" w:tplc="00000011">
      <w:numFmt w:val="bullet"/>
      <w:lvlText w:val="-"/>
      <w:lvlJc w:val="left"/>
      <w:pPr>
        <w:ind w:left="917" w:hanging="360"/>
      </w:pPr>
      <w:rPr>
        <w:rFonts w:ascii="Calibri" w:hAnsi="Calibri" w:cs="Mangal" w:hint="default"/>
        <w:spacing w:val="-6"/>
        <w:sz w:val="20"/>
        <w:szCs w:val="20"/>
      </w:rPr>
    </w:lvl>
    <w:lvl w:ilvl="1" w:tplc="040C0003" w:tentative="1">
      <w:start w:val="1"/>
      <w:numFmt w:val="bullet"/>
      <w:lvlText w:val="o"/>
      <w:lvlJc w:val="left"/>
      <w:pPr>
        <w:ind w:left="1637" w:hanging="360"/>
      </w:pPr>
      <w:rPr>
        <w:rFonts w:ascii="Courier New" w:hAnsi="Courier New" w:cs="Courier New" w:hint="default"/>
      </w:rPr>
    </w:lvl>
    <w:lvl w:ilvl="2" w:tplc="040C0005" w:tentative="1">
      <w:start w:val="1"/>
      <w:numFmt w:val="bullet"/>
      <w:lvlText w:val=""/>
      <w:lvlJc w:val="left"/>
      <w:pPr>
        <w:ind w:left="2357" w:hanging="360"/>
      </w:pPr>
      <w:rPr>
        <w:rFonts w:ascii="Wingdings" w:hAnsi="Wingdings" w:hint="default"/>
      </w:rPr>
    </w:lvl>
    <w:lvl w:ilvl="3" w:tplc="040C0001" w:tentative="1">
      <w:start w:val="1"/>
      <w:numFmt w:val="bullet"/>
      <w:lvlText w:val=""/>
      <w:lvlJc w:val="left"/>
      <w:pPr>
        <w:ind w:left="3077" w:hanging="360"/>
      </w:pPr>
      <w:rPr>
        <w:rFonts w:ascii="Symbol" w:hAnsi="Symbol" w:hint="default"/>
      </w:rPr>
    </w:lvl>
    <w:lvl w:ilvl="4" w:tplc="040C0003" w:tentative="1">
      <w:start w:val="1"/>
      <w:numFmt w:val="bullet"/>
      <w:lvlText w:val="o"/>
      <w:lvlJc w:val="left"/>
      <w:pPr>
        <w:ind w:left="3797" w:hanging="360"/>
      </w:pPr>
      <w:rPr>
        <w:rFonts w:ascii="Courier New" w:hAnsi="Courier New" w:cs="Courier New" w:hint="default"/>
      </w:rPr>
    </w:lvl>
    <w:lvl w:ilvl="5" w:tplc="040C0005" w:tentative="1">
      <w:start w:val="1"/>
      <w:numFmt w:val="bullet"/>
      <w:lvlText w:val=""/>
      <w:lvlJc w:val="left"/>
      <w:pPr>
        <w:ind w:left="4517" w:hanging="360"/>
      </w:pPr>
      <w:rPr>
        <w:rFonts w:ascii="Wingdings" w:hAnsi="Wingdings" w:hint="default"/>
      </w:rPr>
    </w:lvl>
    <w:lvl w:ilvl="6" w:tplc="040C0001" w:tentative="1">
      <w:start w:val="1"/>
      <w:numFmt w:val="bullet"/>
      <w:lvlText w:val=""/>
      <w:lvlJc w:val="left"/>
      <w:pPr>
        <w:ind w:left="5237" w:hanging="360"/>
      </w:pPr>
      <w:rPr>
        <w:rFonts w:ascii="Symbol" w:hAnsi="Symbol" w:hint="default"/>
      </w:rPr>
    </w:lvl>
    <w:lvl w:ilvl="7" w:tplc="040C0003" w:tentative="1">
      <w:start w:val="1"/>
      <w:numFmt w:val="bullet"/>
      <w:lvlText w:val="o"/>
      <w:lvlJc w:val="left"/>
      <w:pPr>
        <w:ind w:left="5957" w:hanging="360"/>
      </w:pPr>
      <w:rPr>
        <w:rFonts w:ascii="Courier New" w:hAnsi="Courier New" w:cs="Courier New" w:hint="default"/>
      </w:rPr>
    </w:lvl>
    <w:lvl w:ilvl="8" w:tplc="040C0005" w:tentative="1">
      <w:start w:val="1"/>
      <w:numFmt w:val="bullet"/>
      <w:lvlText w:val=""/>
      <w:lvlJc w:val="left"/>
      <w:pPr>
        <w:ind w:left="6677" w:hanging="360"/>
      </w:pPr>
      <w:rPr>
        <w:rFonts w:ascii="Wingdings" w:hAnsi="Wingdings" w:hint="default"/>
      </w:rPr>
    </w:lvl>
  </w:abstractNum>
  <w:abstractNum w:abstractNumId="54" w15:restartNumberingAfterBreak="0">
    <w:nsid w:val="0CD44E92"/>
    <w:multiLevelType w:val="hybridMultilevel"/>
    <w:tmpl w:val="017A26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5" w15:restartNumberingAfterBreak="0">
    <w:nsid w:val="0DC32405"/>
    <w:multiLevelType w:val="hybridMultilevel"/>
    <w:tmpl w:val="B68A62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0E63251B"/>
    <w:multiLevelType w:val="hybridMultilevel"/>
    <w:tmpl w:val="5F547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0EA0487C"/>
    <w:multiLevelType w:val="hybridMultilevel"/>
    <w:tmpl w:val="77C662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0F35181F"/>
    <w:multiLevelType w:val="hybridMultilevel"/>
    <w:tmpl w:val="C20009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0FC11549"/>
    <w:multiLevelType w:val="hybridMultilevel"/>
    <w:tmpl w:val="8D5A5D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104D7FE3"/>
    <w:multiLevelType w:val="hybridMultilevel"/>
    <w:tmpl w:val="095EC290"/>
    <w:lvl w:ilvl="0" w:tplc="7868AEA4">
      <w:start w:val="1"/>
      <w:numFmt w:val="bullet"/>
      <w:lvlText w:val="-"/>
      <w:lvlJc w:val="left"/>
      <w:pPr>
        <w:tabs>
          <w:tab w:val="num" w:pos="360"/>
        </w:tabs>
        <w:ind w:left="360" w:hanging="360"/>
      </w:pPr>
      <w:rPr>
        <w:rFonts w:ascii="Arial" w:eastAsia="Times New Roman" w:hAnsi="Arial" w:cs="Calibri" w:hint="default"/>
        <w:b w:val="0"/>
        <w:sz w:val="24"/>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1" w15:restartNumberingAfterBreak="0">
    <w:nsid w:val="10E97575"/>
    <w:multiLevelType w:val="hybridMultilevel"/>
    <w:tmpl w:val="D8887D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11790F6D"/>
    <w:multiLevelType w:val="hybridMultilevel"/>
    <w:tmpl w:val="EE001A0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3" w15:restartNumberingAfterBreak="0">
    <w:nsid w:val="11A35835"/>
    <w:multiLevelType w:val="hybridMultilevel"/>
    <w:tmpl w:val="8C5AB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13014804"/>
    <w:multiLevelType w:val="hybridMultilevel"/>
    <w:tmpl w:val="27D8117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5" w15:restartNumberingAfterBreak="0">
    <w:nsid w:val="132102F0"/>
    <w:multiLevelType w:val="hybridMultilevel"/>
    <w:tmpl w:val="AB5454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13223822"/>
    <w:multiLevelType w:val="hybridMultilevel"/>
    <w:tmpl w:val="6B3EC2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132A733A"/>
    <w:multiLevelType w:val="hybridMultilevel"/>
    <w:tmpl w:val="B5B0CBF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8" w15:restartNumberingAfterBreak="0">
    <w:nsid w:val="13CA64EB"/>
    <w:multiLevelType w:val="hybridMultilevel"/>
    <w:tmpl w:val="E26AAB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13F725B0"/>
    <w:multiLevelType w:val="hybridMultilevel"/>
    <w:tmpl w:val="1B2A7A4C"/>
    <w:lvl w:ilvl="0" w:tplc="0000000E">
      <w:numFmt w:val="bullet"/>
      <w:lvlText w:val="-"/>
      <w:lvlJc w:val="left"/>
      <w:pPr>
        <w:ind w:left="360" w:hanging="360"/>
      </w:pPr>
      <w:rPr>
        <w:rFonts w:ascii="Calibri" w:hAnsi="Calibri" w:cs="Wingdings" w:hint="default"/>
        <w:color w:val="000000"/>
        <w:spacing w:val="-6"/>
        <w:sz w:val="20"/>
        <w:szCs w:val="20"/>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70" w15:restartNumberingAfterBreak="0">
    <w:nsid w:val="146E79B2"/>
    <w:multiLevelType w:val="hybridMultilevel"/>
    <w:tmpl w:val="FB4AC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14704B6E"/>
    <w:multiLevelType w:val="hybridMultilevel"/>
    <w:tmpl w:val="F25A22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14D14C14"/>
    <w:multiLevelType w:val="hybridMultilevel"/>
    <w:tmpl w:val="D434746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73" w15:restartNumberingAfterBreak="0">
    <w:nsid w:val="15A21C9B"/>
    <w:multiLevelType w:val="hybridMultilevel"/>
    <w:tmpl w:val="3E8CEE04"/>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74" w15:restartNumberingAfterBreak="0">
    <w:nsid w:val="15DB2C50"/>
    <w:multiLevelType w:val="hybridMultilevel"/>
    <w:tmpl w:val="5D7254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5" w15:restartNumberingAfterBreak="0">
    <w:nsid w:val="164B6A5C"/>
    <w:multiLevelType w:val="hybridMultilevel"/>
    <w:tmpl w:val="B90A34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1682245E"/>
    <w:multiLevelType w:val="hybridMultilevel"/>
    <w:tmpl w:val="C578253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16DD4429"/>
    <w:multiLevelType w:val="hybridMultilevel"/>
    <w:tmpl w:val="4986F42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17250C1C"/>
    <w:multiLevelType w:val="hybridMultilevel"/>
    <w:tmpl w:val="49E099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179B54DA"/>
    <w:multiLevelType w:val="hybridMultilevel"/>
    <w:tmpl w:val="743202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17A83BFD"/>
    <w:multiLevelType w:val="hybridMultilevel"/>
    <w:tmpl w:val="43068F74"/>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1" w15:restartNumberingAfterBreak="0">
    <w:nsid w:val="18E95744"/>
    <w:multiLevelType w:val="hybridMultilevel"/>
    <w:tmpl w:val="07E8CD0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82" w15:restartNumberingAfterBreak="0">
    <w:nsid w:val="19075BB7"/>
    <w:multiLevelType w:val="hybridMultilevel"/>
    <w:tmpl w:val="BAC6E3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15:restartNumberingAfterBreak="0">
    <w:nsid w:val="19852B83"/>
    <w:multiLevelType w:val="hybridMultilevel"/>
    <w:tmpl w:val="1506C4B4"/>
    <w:lvl w:ilvl="0" w:tplc="98AEC556">
      <w:start w:val="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15:restartNumberingAfterBreak="0">
    <w:nsid w:val="19951ED5"/>
    <w:multiLevelType w:val="hybridMultilevel"/>
    <w:tmpl w:val="EC2A94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85" w15:restartNumberingAfterBreak="0">
    <w:nsid w:val="1A0E3E62"/>
    <w:multiLevelType w:val="hybridMultilevel"/>
    <w:tmpl w:val="0CBE2D1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86" w15:restartNumberingAfterBreak="0">
    <w:nsid w:val="1A4B67A1"/>
    <w:multiLevelType w:val="hybridMultilevel"/>
    <w:tmpl w:val="D2C4642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7" w15:restartNumberingAfterBreak="0">
    <w:nsid w:val="1AB416C9"/>
    <w:multiLevelType w:val="hybridMultilevel"/>
    <w:tmpl w:val="C696F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8" w15:restartNumberingAfterBreak="0">
    <w:nsid w:val="1B141772"/>
    <w:multiLevelType w:val="hybridMultilevel"/>
    <w:tmpl w:val="649A04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9" w15:restartNumberingAfterBreak="0">
    <w:nsid w:val="1B8C093D"/>
    <w:multiLevelType w:val="hybridMultilevel"/>
    <w:tmpl w:val="0FB4CE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0" w15:restartNumberingAfterBreak="0">
    <w:nsid w:val="1C1202CD"/>
    <w:multiLevelType w:val="hybridMultilevel"/>
    <w:tmpl w:val="71D0D05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1" w15:restartNumberingAfterBreak="0">
    <w:nsid w:val="1D3A677B"/>
    <w:multiLevelType w:val="hybridMultilevel"/>
    <w:tmpl w:val="321229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92" w15:restartNumberingAfterBreak="0">
    <w:nsid w:val="1D835881"/>
    <w:multiLevelType w:val="hybridMultilevel"/>
    <w:tmpl w:val="4D58BB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3" w15:restartNumberingAfterBreak="0">
    <w:nsid w:val="1DDA58B7"/>
    <w:multiLevelType w:val="hybridMultilevel"/>
    <w:tmpl w:val="3CC23436"/>
    <w:lvl w:ilvl="0" w:tplc="559467EE">
      <w:numFmt w:val="bullet"/>
      <w:lvlText w:val="-"/>
      <w:lvlJc w:val="left"/>
      <w:pPr>
        <w:ind w:left="360" w:hanging="360"/>
      </w:pPr>
      <w:rPr>
        <w:rFonts w:ascii="Calibri" w:eastAsia="SimSun" w:hAnsi="Calibri" w:cs="Times New Roman" w:hint="default"/>
        <w:b w:val="0"/>
        <w:sz w:val="24"/>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4" w15:restartNumberingAfterBreak="0">
    <w:nsid w:val="1E747BEE"/>
    <w:multiLevelType w:val="hybridMultilevel"/>
    <w:tmpl w:val="73EED84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5" w15:restartNumberingAfterBreak="0">
    <w:nsid w:val="1EAF542D"/>
    <w:multiLevelType w:val="hybridMultilevel"/>
    <w:tmpl w:val="EE024D4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1ED92251"/>
    <w:multiLevelType w:val="hybridMultilevel"/>
    <w:tmpl w:val="5F780E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7" w15:restartNumberingAfterBreak="0">
    <w:nsid w:val="1EF42D1C"/>
    <w:multiLevelType w:val="hybridMultilevel"/>
    <w:tmpl w:val="37E2315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8" w15:restartNumberingAfterBreak="0">
    <w:nsid w:val="1F570A5B"/>
    <w:multiLevelType w:val="hybridMultilevel"/>
    <w:tmpl w:val="FD7288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9" w15:restartNumberingAfterBreak="0">
    <w:nsid w:val="1FA52220"/>
    <w:multiLevelType w:val="hybridMultilevel"/>
    <w:tmpl w:val="41188146"/>
    <w:lvl w:ilvl="0" w:tplc="EDFCA680">
      <w:start w:val="1"/>
      <w:numFmt w:val="bullet"/>
      <w:pStyle w:val="Liste"/>
      <w:lvlText w:val="–"/>
      <w:lvlJc w:val="left"/>
      <w:pPr>
        <w:ind w:left="720" w:hanging="360"/>
      </w:pPr>
      <w:rPr>
        <w:rFonts w:ascii="Calibri" w:hAnsi="Calibri" w:hint="default"/>
        <w:sz w:val="20"/>
        <w:szCs w:val="20"/>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00" w15:restartNumberingAfterBreak="0">
    <w:nsid w:val="20411D4B"/>
    <w:multiLevelType w:val="hybridMultilevel"/>
    <w:tmpl w:val="6EE4BF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1" w15:restartNumberingAfterBreak="0">
    <w:nsid w:val="206F71C7"/>
    <w:multiLevelType w:val="hybridMultilevel"/>
    <w:tmpl w:val="76BA587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02" w15:restartNumberingAfterBreak="0">
    <w:nsid w:val="216673A8"/>
    <w:multiLevelType w:val="hybridMultilevel"/>
    <w:tmpl w:val="8A2E68CE"/>
    <w:lvl w:ilvl="0" w:tplc="6E3A4824">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21B85073"/>
    <w:multiLevelType w:val="hybridMultilevel"/>
    <w:tmpl w:val="7714971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04" w15:restartNumberingAfterBreak="0">
    <w:nsid w:val="225C6EBE"/>
    <w:multiLevelType w:val="hybridMultilevel"/>
    <w:tmpl w:val="92DEE5A4"/>
    <w:lvl w:ilvl="0" w:tplc="9C90D58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15:restartNumberingAfterBreak="0">
    <w:nsid w:val="22C05582"/>
    <w:multiLevelType w:val="hybridMultilevel"/>
    <w:tmpl w:val="441690E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24C72380"/>
    <w:multiLevelType w:val="hybridMultilevel"/>
    <w:tmpl w:val="F81AA4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15:restartNumberingAfterBreak="0">
    <w:nsid w:val="24DA0A5D"/>
    <w:multiLevelType w:val="hybridMultilevel"/>
    <w:tmpl w:val="EF6492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8" w15:restartNumberingAfterBreak="0">
    <w:nsid w:val="24EE7F20"/>
    <w:multiLevelType w:val="hybridMultilevel"/>
    <w:tmpl w:val="66BCCD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9" w15:restartNumberingAfterBreak="0">
    <w:nsid w:val="25137513"/>
    <w:multiLevelType w:val="hybridMultilevel"/>
    <w:tmpl w:val="8C8A0F7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10" w15:restartNumberingAfterBreak="0">
    <w:nsid w:val="251D06A1"/>
    <w:multiLevelType w:val="hybridMultilevel"/>
    <w:tmpl w:val="F82EA4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1" w15:restartNumberingAfterBreak="0">
    <w:nsid w:val="253C1F2F"/>
    <w:multiLevelType w:val="hybridMultilevel"/>
    <w:tmpl w:val="2E2010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2" w15:restartNumberingAfterBreak="0">
    <w:nsid w:val="25974C00"/>
    <w:multiLevelType w:val="hybridMultilevel"/>
    <w:tmpl w:val="B7C0C61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25E1635F"/>
    <w:multiLevelType w:val="hybridMultilevel"/>
    <w:tmpl w:val="DF8457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4" w15:restartNumberingAfterBreak="0">
    <w:nsid w:val="260844D3"/>
    <w:multiLevelType w:val="hybridMultilevel"/>
    <w:tmpl w:val="4D30B1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5" w15:restartNumberingAfterBreak="0">
    <w:nsid w:val="263F013F"/>
    <w:multiLevelType w:val="hybridMultilevel"/>
    <w:tmpl w:val="649C20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15:restartNumberingAfterBreak="0">
    <w:nsid w:val="26A54811"/>
    <w:multiLevelType w:val="hybridMultilevel"/>
    <w:tmpl w:val="117E5F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7" w15:restartNumberingAfterBreak="0">
    <w:nsid w:val="26DE3BC8"/>
    <w:multiLevelType w:val="hybridMultilevel"/>
    <w:tmpl w:val="644C365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289C3580"/>
    <w:multiLevelType w:val="hybridMultilevel"/>
    <w:tmpl w:val="7A00F0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9" w15:restartNumberingAfterBreak="0">
    <w:nsid w:val="291F42E5"/>
    <w:multiLevelType w:val="multilevel"/>
    <w:tmpl w:val="FC1C63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0" w15:restartNumberingAfterBreak="0">
    <w:nsid w:val="294A3BFF"/>
    <w:multiLevelType w:val="hybridMultilevel"/>
    <w:tmpl w:val="C5C24944"/>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1" w15:restartNumberingAfterBreak="0">
    <w:nsid w:val="297653AD"/>
    <w:multiLevelType w:val="hybridMultilevel"/>
    <w:tmpl w:val="B6BA9094"/>
    <w:lvl w:ilvl="0" w:tplc="A482B75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15:restartNumberingAfterBreak="0">
    <w:nsid w:val="29BD6DFC"/>
    <w:multiLevelType w:val="hybridMultilevel"/>
    <w:tmpl w:val="62F019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3" w15:restartNumberingAfterBreak="0">
    <w:nsid w:val="29BE2A9A"/>
    <w:multiLevelType w:val="hybridMultilevel"/>
    <w:tmpl w:val="21A65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4" w15:restartNumberingAfterBreak="0">
    <w:nsid w:val="29D0596C"/>
    <w:multiLevelType w:val="hybridMultilevel"/>
    <w:tmpl w:val="AB208DF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25" w15:restartNumberingAfterBreak="0">
    <w:nsid w:val="2A0C4B2F"/>
    <w:multiLevelType w:val="hybridMultilevel"/>
    <w:tmpl w:val="20D844A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6" w15:restartNumberingAfterBreak="0">
    <w:nsid w:val="2B452CCF"/>
    <w:multiLevelType w:val="hybridMultilevel"/>
    <w:tmpl w:val="E6AE4FE6"/>
    <w:lvl w:ilvl="0" w:tplc="4BB00772">
      <w:numFmt w:val="bullet"/>
      <w:lvlText w:val="-"/>
      <w:lvlJc w:val="left"/>
      <w:pPr>
        <w:ind w:left="720" w:hanging="360"/>
      </w:pPr>
      <w:rPr>
        <w:rFonts w:ascii="Calibri" w:eastAsia="Calibri" w:hAnsi="Calibri" w:cs="Helvetica Neue"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7" w15:restartNumberingAfterBreak="0">
    <w:nsid w:val="2B4C38B4"/>
    <w:multiLevelType w:val="hybridMultilevel"/>
    <w:tmpl w:val="7F6E27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8" w15:restartNumberingAfterBreak="0">
    <w:nsid w:val="2BF2300E"/>
    <w:multiLevelType w:val="hybridMultilevel"/>
    <w:tmpl w:val="93E8D26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29" w15:restartNumberingAfterBreak="0">
    <w:nsid w:val="2CF435F3"/>
    <w:multiLevelType w:val="hybridMultilevel"/>
    <w:tmpl w:val="AFD2B95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15:restartNumberingAfterBreak="0">
    <w:nsid w:val="2E430136"/>
    <w:multiLevelType w:val="hybridMultilevel"/>
    <w:tmpl w:val="4D08A4F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1" w15:restartNumberingAfterBreak="0">
    <w:nsid w:val="2E832454"/>
    <w:multiLevelType w:val="hybridMultilevel"/>
    <w:tmpl w:val="EBC694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2" w15:restartNumberingAfterBreak="0">
    <w:nsid w:val="2F173E72"/>
    <w:multiLevelType w:val="hybridMultilevel"/>
    <w:tmpl w:val="CA2448E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3" w15:restartNumberingAfterBreak="0">
    <w:nsid w:val="2F4B0516"/>
    <w:multiLevelType w:val="hybridMultilevel"/>
    <w:tmpl w:val="8DC4452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15:restartNumberingAfterBreak="0">
    <w:nsid w:val="2F68740F"/>
    <w:multiLevelType w:val="hybridMultilevel"/>
    <w:tmpl w:val="6ABC319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5" w15:restartNumberingAfterBreak="0">
    <w:nsid w:val="2F6B52D1"/>
    <w:multiLevelType w:val="hybridMultilevel"/>
    <w:tmpl w:val="D770729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6" w15:restartNumberingAfterBreak="0">
    <w:nsid w:val="304516ED"/>
    <w:multiLevelType w:val="hybridMultilevel"/>
    <w:tmpl w:val="8E3ACD1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7" w15:restartNumberingAfterBreak="0">
    <w:nsid w:val="306B3CCF"/>
    <w:multiLevelType w:val="hybridMultilevel"/>
    <w:tmpl w:val="3B5246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38" w15:restartNumberingAfterBreak="0">
    <w:nsid w:val="309C7C55"/>
    <w:multiLevelType w:val="hybridMultilevel"/>
    <w:tmpl w:val="44166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39" w15:restartNumberingAfterBreak="0">
    <w:nsid w:val="30A1449F"/>
    <w:multiLevelType w:val="hybridMultilevel"/>
    <w:tmpl w:val="3E3CE4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40" w15:restartNumberingAfterBreak="0">
    <w:nsid w:val="30FE4D8A"/>
    <w:multiLevelType w:val="hybridMultilevel"/>
    <w:tmpl w:val="A3B4E1D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318610EE"/>
    <w:multiLevelType w:val="hybridMultilevel"/>
    <w:tmpl w:val="5D3099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2" w15:restartNumberingAfterBreak="0">
    <w:nsid w:val="31F074E2"/>
    <w:multiLevelType w:val="hybridMultilevel"/>
    <w:tmpl w:val="A12479C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3" w15:restartNumberingAfterBreak="0">
    <w:nsid w:val="32CA1B19"/>
    <w:multiLevelType w:val="hybridMultilevel"/>
    <w:tmpl w:val="9D543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4" w15:restartNumberingAfterBreak="0">
    <w:nsid w:val="33870B54"/>
    <w:multiLevelType w:val="hybridMultilevel"/>
    <w:tmpl w:val="9D1CA1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5" w15:restartNumberingAfterBreak="0">
    <w:nsid w:val="33D666FC"/>
    <w:multiLevelType w:val="hybridMultilevel"/>
    <w:tmpl w:val="185E19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6" w15:restartNumberingAfterBreak="0">
    <w:nsid w:val="33FB5E3E"/>
    <w:multiLevelType w:val="hybridMultilevel"/>
    <w:tmpl w:val="CA162CCE"/>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7" w15:restartNumberingAfterBreak="0">
    <w:nsid w:val="34153ACE"/>
    <w:multiLevelType w:val="hybridMultilevel"/>
    <w:tmpl w:val="838037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8" w15:restartNumberingAfterBreak="0">
    <w:nsid w:val="347E059A"/>
    <w:multiLevelType w:val="hybridMultilevel"/>
    <w:tmpl w:val="2C786E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9" w15:restartNumberingAfterBreak="0">
    <w:nsid w:val="34AF51A3"/>
    <w:multiLevelType w:val="hybridMultilevel"/>
    <w:tmpl w:val="778A449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0" w15:restartNumberingAfterBreak="0">
    <w:nsid w:val="34BE120A"/>
    <w:multiLevelType w:val="hybridMultilevel"/>
    <w:tmpl w:val="5AF860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51" w15:restartNumberingAfterBreak="0">
    <w:nsid w:val="35E30B47"/>
    <w:multiLevelType w:val="hybridMultilevel"/>
    <w:tmpl w:val="49B282C6"/>
    <w:lvl w:ilvl="0" w:tplc="9C90D58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2" w15:restartNumberingAfterBreak="0">
    <w:nsid w:val="365801BD"/>
    <w:multiLevelType w:val="hybridMultilevel"/>
    <w:tmpl w:val="C456D07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3" w15:restartNumberingAfterBreak="0">
    <w:nsid w:val="36F63595"/>
    <w:multiLevelType w:val="hybridMultilevel"/>
    <w:tmpl w:val="B9D81E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373932DE"/>
    <w:multiLevelType w:val="hybridMultilevel"/>
    <w:tmpl w:val="419ECB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5" w15:restartNumberingAfterBreak="0">
    <w:nsid w:val="38AC50FB"/>
    <w:multiLevelType w:val="hybridMultilevel"/>
    <w:tmpl w:val="C3CE44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6" w15:restartNumberingAfterBreak="0">
    <w:nsid w:val="38D213FF"/>
    <w:multiLevelType w:val="hybridMultilevel"/>
    <w:tmpl w:val="99F48FBE"/>
    <w:lvl w:ilvl="0" w:tplc="EA5C64D4">
      <w:numFmt w:val="bullet"/>
      <w:lvlText w:val="-"/>
      <w:lvlJc w:val="left"/>
      <w:pPr>
        <w:ind w:left="720" w:hanging="360"/>
      </w:pPr>
      <w:rPr>
        <w:rFonts w:ascii="Cambria" w:eastAsia="Times New Roman" w:hAnsi="Cambria" w:cs="Tahom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7" w15:restartNumberingAfterBreak="0">
    <w:nsid w:val="3926265B"/>
    <w:multiLevelType w:val="hybridMultilevel"/>
    <w:tmpl w:val="4E00AE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8" w15:restartNumberingAfterBreak="0">
    <w:nsid w:val="396A4718"/>
    <w:multiLevelType w:val="hybridMultilevel"/>
    <w:tmpl w:val="446096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9" w15:restartNumberingAfterBreak="0">
    <w:nsid w:val="39BA45CC"/>
    <w:multiLevelType w:val="hybridMultilevel"/>
    <w:tmpl w:val="DDFCBAB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3A05185C"/>
    <w:multiLevelType w:val="hybridMultilevel"/>
    <w:tmpl w:val="93549CE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1" w15:restartNumberingAfterBreak="0">
    <w:nsid w:val="3A1D27DC"/>
    <w:multiLevelType w:val="hybridMultilevel"/>
    <w:tmpl w:val="C03C3C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2" w15:restartNumberingAfterBreak="0">
    <w:nsid w:val="3B3C2FAF"/>
    <w:multiLevelType w:val="hybridMultilevel"/>
    <w:tmpl w:val="3078CF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3" w15:restartNumberingAfterBreak="0">
    <w:nsid w:val="3BA90792"/>
    <w:multiLevelType w:val="hybridMultilevel"/>
    <w:tmpl w:val="290627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4" w15:restartNumberingAfterBreak="0">
    <w:nsid w:val="3BC071DC"/>
    <w:multiLevelType w:val="hybridMultilevel"/>
    <w:tmpl w:val="962ED0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65" w15:restartNumberingAfterBreak="0">
    <w:nsid w:val="3BCE1264"/>
    <w:multiLevelType w:val="hybridMultilevel"/>
    <w:tmpl w:val="9FBEEEB2"/>
    <w:lvl w:ilvl="0" w:tplc="CFAED6F8">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66" w15:restartNumberingAfterBreak="0">
    <w:nsid w:val="3BFD0F95"/>
    <w:multiLevelType w:val="hybridMultilevel"/>
    <w:tmpl w:val="BE126B1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7" w15:restartNumberingAfterBreak="0">
    <w:nsid w:val="3CA83BD6"/>
    <w:multiLevelType w:val="hybridMultilevel"/>
    <w:tmpl w:val="5F98D744"/>
    <w:lvl w:ilvl="0" w:tplc="040C0001">
      <w:start w:val="1"/>
      <w:numFmt w:val="bullet"/>
      <w:lvlText w:val=""/>
      <w:lvlJc w:val="left"/>
      <w:pPr>
        <w:tabs>
          <w:tab w:val="num" w:pos="644"/>
        </w:tabs>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8" w15:restartNumberingAfterBreak="0">
    <w:nsid w:val="3CBC4537"/>
    <w:multiLevelType w:val="hybridMultilevel"/>
    <w:tmpl w:val="2D00CC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9" w15:restartNumberingAfterBreak="0">
    <w:nsid w:val="3CE4322B"/>
    <w:multiLevelType w:val="hybridMultilevel"/>
    <w:tmpl w:val="9112D75E"/>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0" w15:restartNumberingAfterBreak="0">
    <w:nsid w:val="3DE41B6C"/>
    <w:multiLevelType w:val="hybridMultilevel"/>
    <w:tmpl w:val="7FD462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1" w15:restartNumberingAfterBreak="0">
    <w:nsid w:val="3E784F79"/>
    <w:multiLevelType w:val="hybridMultilevel"/>
    <w:tmpl w:val="46022D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2" w15:restartNumberingAfterBreak="0">
    <w:nsid w:val="40984F22"/>
    <w:multiLevelType w:val="hybridMultilevel"/>
    <w:tmpl w:val="19C6365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3" w15:restartNumberingAfterBreak="0">
    <w:nsid w:val="40B06166"/>
    <w:multiLevelType w:val="hybridMultilevel"/>
    <w:tmpl w:val="913E5D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4" w15:restartNumberingAfterBreak="0">
    <w:nsid w:val="40F548A2"/>
    <w:multiLevelType w:val="hybridMultilevel"/>
    <w:tmpl w:val="2A6CF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5" w15:restartNumberingAfterBreak="0">
    <w:nsid w:val="422E2B51"/>
    <w:multiLevelType w:val="hybridMultilevel"/>
    <w:tmpl w:val="1EF64710"/>
    <w:lvl w:ilvl="0" w:tplc="39E8E460">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6" w15:restartNumberingAfterBreak="0">
    <w:nsid w:val="42770B48"/>
    <w:multiLevelType w:val="hybridMultilevel"/>
    <w:tmpl w:val="8CEA8B9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7" w15:restartNumberingAfterBreak="0">
    <w:nsid w:val="43055F13"/>
    <w:multiLevelType w:val="hybridMultilevel"/>
    <w:tmpl w:val="605C20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8" w15:restartNumberingAfterBreak="0">
    <w:nsid w:val="432239E9"/>
    <w:multiLevelType w:val="hybridMultilevel"/>
    <w:tmpl w:val="9EFA729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43246E61"/>
    <w:multiLevelType w:val="hybridMultilevel"/>
    <w:tmpl w:val="93549152"/>
    <w:lvl w:ilvl="0" w:tplc="040C000B">
      <w:start w:val="1"/>
      <w:numFmt w:val="bullet"/>
      <w:lvlText w:val=""/>
      <w:lvlJc w:val="left"/>
      <w:pPr>
        <w:ind w:left="764" w:hanging="360"/>
      </w:pPr>
      <w:rPr>
        <w:rFonts w:ascii="Wingdings" w:hAnsi="Wingdings" w:hint="default"/>
      </w:rPr>
    </w:lvl>
    <w:lvl w:ilvl="1" w:tplc="040C0003" w:tentative="1">
      <w:start w:val="1"/>
      <w:numFmt w:val="bullet"/>
      <w:lvlText w:val="o"/>
      <w:lvlJc w:val="left"/>
      <w:pPr>
        <w:ind w:left="1484" w:hanging="360"/>
      </w:pPr>
      <w:rPr>
        <w:rFonts w:ascii="Courier New" w:hAnsi="Courier New" w:cs="Symbol" w:hint="default"/>
      </w:rPr>
    </w:lvl>
    <w:lvl w:ilvl="2" w:tplc="040C0005" w:tentative="1">
      <w:start w:val="1"/>
      <w:numFmt w:val="bullet"/>
      <w:lvlText w:val=""/>
      <w:lvlJc w:val="left"/>
      <w:pPr>
        <w:ind w:left="2204" w:hanging="360"/>
      </w:pPr>
      <w:rPr>
        <w:rFonts w:ascii="Wingdings" w:hAnsi="Wingdings" w:hint="default"/>
      </w:rPr>
    </w:lvl>
    <w:lvl w:ilvl="3" w:tplc="040C0001" w:tentative="1">
      <w:start w:val="1"/>
      <w:numFmt w:val="bullet"/>
      <w:lvlText w:val=""/>
      <w:lvlJc w:val="left"/>
      <w:pPr>
        <w:ind w:left="2924" w:hanging="360"/>
      </w:pPr>
      <w:rPr>
        <w:rFonts w:ascii="Symbol" w:hAnsi="Symbol" w:hint="default"/>
      </w:rPr>
    </w:lvl>
    <w:lvl w:ilvl="4" w:tplc="040C0003" w:tentative="1">
      <w:start w:val="1"/>
      <w:numFmt w:val="bullet"/>
      <w:lvlText w:val="o"/>
      <w:lvlJc w:val="left"/>
      <w:pPr>
        <w:ind w:left="3644" w:hanging="360"/>
      </w:pPr>
      <w:rPr>
        <w:rFonts w:ascii="Courier New" w:hAnsi="Courier New" w:cs="Symbol" w:hint="default"/>
      </w:rPr>
    </w:lvl>
    <w:lvl w:ilvl="5" w:tplc="040C0005" w:tentative="1">
      <w:start w:val="1"/>
      <w:numFmt w:val="bullet"/>
      <w:lvlText w:val=""/>
      <w:lvlJc w:val="left"/>
      <w:pPr>
        <w:ind w:left="4364" w:hanging="360"/>
      </w:pPr>
      <w:rPr>
        <w:rFonts w:ascii="Wingdings" w:hAnsi="Wingdings" w:hint="default"/>
      </w:rPr>
    </w:lvl>
    <w:lvl w:ilvl="6" w:tplc="040C0001" w:tentative="1">
      <w:start w:val="1"/>
      <w:numFmt w:val="bullet"/>
      <w:lvlText w:val=""/>
      <w:lvlJc w:val="left"/>
      <w:pPr>
        <w:ind w:left="5084" w:hanging="360"/>
      </w:pPr>
      <w:rPr>
        <w:rFonts w:ascii="Symbol" w:hAnsi="Symbol" w:hint="default"/>
      </w:rPr>
    </w:lvl>
    <w:lvl w:ilvl="7" w:tplc="040C0003" w:tentative="1">
      <w:start w:val="1"/>
      <w:numFmt w:val="bullet"/>
      <w:lvlText w:val="o"/>
      <w:lvlJc w:val="left"/>
      <w:pPr>
        <w:ind w:left="5804" w:hanging="360"/>
      </w:pPr>
      <w:rPr>
        <w:rFonts w:ascii="Courier New" w:hAnsi="Courier New" w:cs="Symbol" w:hint="default"/>
      </w:rPr>
    </w:lvl>
    <w:lvl w:ilvl="8" w:tplc="040C0005" w:tentative="1">
      <w:start w:val="1"/>
      <w:numFmt w:val="bullet"/>
      <w:lvlText w:val=""/>
      <w:lvlJc w:val="left"/>
      <w:pPr>
        <w:ind w:left="6524" w:hanging="360"/>
      </w:pPr>
      <w:rPr>
        <w:rFonts w:ascii="Wingdings" w:hAnsi="Wingdings" w:hint="default"/>
      </w:rPr>
    </w:lvl>
  </w:abstractNum>
  <w:abstractNum w:abstractNumId="180" w15:restartNumberingAfterBreak="0">
    <w:nsid w:val="43FB42E0"/>
    <w:multiLevelType w:val="hybridMultilevel"/>
    <w:tmpl w:val="7CFEA8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1" w15:restartNumberingAfterBreak="0">
    <w:nsid w:val="44000411"/>
    <w:multiLevelType w:val="hybridMultilevel"/>
    <w:tmpl w:val="73AE5F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2" w15:restartNumberingAfterBreak="0">
    <w:nsid w:val="441F0E72"/>
    <w:multiLevelType w:val="hybridMultilevel"/>
    <w:tmpl w:val="2580E5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83" w15:restartNumberingAfterBreak="0">
    <w:nsid w:val="4439006C"/>
    <w:multiLevelType w:val="hybridMultilevel"/>
    <w:tmpl w:val="A70287B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84" w15:restartNumberingAfterBreak="0">
    <w:nsid w:val="44955ABE"/>
    <w:multiLevelType w:val="hybridMultilevel"/>
    <w:tmpl w:val="0936DE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85" w15:restartNumberingAfterBreak="0">
    <w:nsid w:val="449E1EF8"/>
    <w:multiLevelType w:val="hybridMultilevel"/>
    <w:tmpl w:val="930A4CB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6" w15:restartNumberingAfterBreak="0">
    <w:nsid w:val="44CE4C9C"/>
    <w:multiLevelType w:val="hybridMultilevel"/>
    <w:tmpl w:val="04F44B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87" w15:restartNumberingAfterBreak="0">
    <w:nsid w:val="44E0182E"/>
    <w:multiLevelType w:val="hybridMultilevel"/>
    <w:tmpl w:val="7ED418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88" w15:restartNumberingAfterBreak="0">
    <w:nsid w:val="44F812CE"/>
    <w:multiLevelType w:val="hybridMultilevel"/>
    <w:tmpl w:val="31981D06"/>
    <w:lvl w:ilvl="0" w:tplc="040C0019">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9" w15:restartNumberingAfterBreak="0">
    <w:nsid w:val="458F4A41"/>
    <w:multiLevelType w:val="hybridMultilevel"/>
    <w:tmpl w:val="AF7E2468"/>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0" w15:restartNumberingAfterBreak="0">
    <w:nsid w:val="45B444CD"/>
    <w:multiLevelType w:val="hybridMultilevel"/>
    <w:tmpl w:val="64E41F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1" w15:restartNumberingAfterBreak="0">
    <w:nsid w:val="45B62CCA"/>
    <w:multiLevelType w:val="hybridMultilevel"/>
    <w:tmpl w:val="EFFC3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2" w15:restartNumberingAfterBreak="0">
    <w:nsid w:val="45E9318D"/>
    <w:multiLevelType w:val="hybridMultilevel"/>
    <w:tmpl w:val="2DFA51E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93" w15:restartNumberingAfterBreak="0">
    <w:nsid w:val="462A0B39"/>
    <w:multiLevelType w:val="hybridMultilevel"/>
    <w:tmpl w:val="729A15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4" w15:restartNumberingAfterBreak="0">
    <w:nsid w:val="465F6900"/>
    <w:multiLevelType w:val="hybridMultilevel"/>
    <w:tmpl w:val="D54C7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5" w15:restartNumberingAfterBreak="0">
    <w:nsid w:val="4710034C"/>
    <w:multiLevelType w:val="hybridMultilevel"/>
    <w:tmpl w:val="3C9C9C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6" w15:restartNumberingAfterBreak="0">
    <w:nsid w:val="48F224D3"/>
    <w:multiLevelType w:val="hybridMultilevel"/>
    <w:tmpl w:val="E1D080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97" w15:restartNumberingAfterBreak="0">
    <w:nsid w:val="497B357C"/>
    <w:multiLevelType w:val="hybridMultilevel"/>
    <w:tmpl w:val="30F45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98" w15:restartNumberingAfterBreak="0">
    <w:nsid w:val="49F874D8"/>
    <w:multiLevelType w:val="hybridMultilevel"/>
    <w:tmpl w:val="E378F5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9" w15:restartNumberingAfterBreak="0">
    <w:nsid w:val="4A457D1D"/>
    <w:multiLevelType w:val="hybridMultilevel"/>
    <w:tmpl w:val="13B4402C"/>
    <w:lvl w:ilvl="0" w:tplc="39E8E460">
      <w:start w:val="1"/>
      <w:numFmt w:val="bullet"/>
      <w:lvlText w:val=""/>
      <w:lvlJc w:val="left"/>
      <w:pPr>
        <w:ind w:left="720" w:hanging="360"/>
      </w:pPr>
      <w:rPr>
        <w:rFonts w:ascii="Symbol" w:hAnsi="Symbol" w:hint="default"/>
      </w:rPr>
    </w:lvl>
    <w:lvl w:ilvl="1" w:tplc="59FA5F8E">
      <w:numFmt w:val="bullet"/>
      <w:lvlText w:val="-"/>
      <w:lvlJc w:val="left"/>
      <w:pPr>
        <w:ind w:left="1440" w:hanging="360"/>
      </w:pPr>
      <w:rPr>
        <w:rFonts w:ascii="Calibri" w:eastAsia="Times New Roman" w:hAnsi="Calibri"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0" w15:restartNumberingAfterBreak="0">
    <w:nsid w:val="4A667C89"/>
    <w:multiLevelType w:val="hybridMultilevel"/>
    <w:tmpl w:val="E5CC5B7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01" w15:restartNumberingAfterBreak="0">
    <w:nsid w:val="4AAC7670"/>
    <w:multiLevelType w:val="hybridMultilevel"/>
    <w:tmpl w:val="000E72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2" w15:restartNumberingAfterBreak="0">
    <w:nsid w:val="4B4E42BB"/>
    <w:multiLevelType w:val="hybridMultilevel"/>
    <w:tmpl w:val="A26E025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03" w15:restartNumberingAfterBreak="0">
    <w:nsid w:val="4B6A7380"/>
    <w:multiLevelType w:val="hybridMultilevel"/>
    <w:tmpl w:val="D4D8F1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4" w15:restartNumberingAfterBreak="0">
    <w:nsid w:val="4BB81DDA"/>
    <w:multiLevelType w:val="hybridMultilevel"/>
    <w:tmpl w:val="CD8AD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5" w15:restartNumberingAfterBreak="0">
    <w:nsid w:val="4BC915CD"/>
    <w:multiLevelType w:val="hybridMultilevel"/>
    <w:tmpl w:val="2B56F0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6" w15:restartNumberingAfterBreak="0">
    <w:nsid w:val="4C0E710C"/>
    <w:multiLevelType w:val="hybridMultilevel"/>
    <w:tmpl w:val="644663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7" w15:restartNumberingAfterBreak="0">
    <w:nsid w:val="4C8663A1"/>
    <w:multiLevelType w:val="hybridMultilevel"/>
    <w:tmpl w:val="EF8C95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8" w15:restartNumberingAfterBreak="0">
    <w:nsid w:val="4D2B37C6"/>
    <w:multiLevelType w:val="hybridMultilevel"/>
    <w:tmpl w:val="D50E26E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09" w15:restartNumberingAfterBreak="0">
    <w:nsid w:val="4E3C155F"/>
    <w:multiLevelType w:val="hybridMultilevel"/>
    <w:tmpl w:val="4448C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0" w15:restartNumberingAfterBreak="0">
    <w:nsid w:val="50BB4F34"/>
    <w:multiLevelType w:val="hybridMultilevel"/>
    <w:tmpl w:val="A3EC04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1" w15:restartNumberingAfterBreak="0">
    <w:nsid w:val="50DA0DAD"/>
    <w:multiLevelType w:val="hybridMultilevel"/>
    <w:tmpl w:val="D50EF2A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2" w15:restartNumberingAfterBreak="0">
    <w:nsid w:val="518E6A06"/>
    <w:multiLevelType w:val="hybridMultilevel"/>
    <w:tmpl w:val="204ECA2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13" w15:restartNumberingAfterBreak="0">
    <w:nsid w:val="52066A56"/>
    <w:multiLevelType w:val="hybridMultilevel"/>
    <w:tmpl w:val="5DA4EC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4" w15:restartNumberingAfterBreak="0">
    <w:nsid w:val="520C6A7C"/>
    <w:multiLevelType w:val="hybridMultilevel"/>
    <w:tmpl w:val="D13C954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528B5EB4"/>
    <w:multiLevelType w:val="hybridMultilevel"/>
    <w:tmpl w:val="F68ACA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6" w15:restartNumberingAfterBreak="0">
    <w:nsid w:val="534C639E"/>
    <w:multiLevelType w:val="hybridMultilevel"/>
    <w:tmpl w:val="EDC075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7" w15:restartNumberingAfterBreak="0">
    <w:nsid w:val="536E6B8A"/>
    <w:multiLevelType w:val="hybridMultilevel"/>
    <w:tmpl w:val="D220C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8" w15:restartNumberingAfterBreak="0">
    <w:nsid w:val="53A52461"/>
    <w:multiLevelType w:val="hybridMultilevel"/>
    <w:tmpl w:val="C37889C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19" w15:restartNumberingAfterBreak="0">
    <w:nsid w:val="53F061C5"/>
    <w:multiLevelType w:val="hybridMultilevel"/>
    <w:tmpl w:val="1A0228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20" w15:restartNumberingAfterBreak="0">
    <w:nsid w:val="54A45A18"/>
    <w:multiLevelType w:val="hybridMultilevel"/>
    <w:tmpl w:val="48E6F73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1" w15:restartNumberingAfterBreak="0">
    <w:nsid w:val="54CF4B99"/>
    <w:multiLevelType w:val="hybridMultilevel"/>
    <w:tmpl w:val="F16C61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2" w15:restartNumberingAfterBreak="0">
    <w:nsid w:val="54FA3B5C"/>
    <w:multiLevelType w:val="hybridMultilevel"/>
    <w:tmpl w:val="E434206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23" w15:restartNumberingAfterBreak="0">
    <w:nsid w:val="5520762C"/>
    <w:multiLevelType w:val="hybridMultilevel"/>
    <w:tmpl w:val="42925308"/>
    <w:lvl w:ilvl="0" w:tplc="9C90D582">
      <w:numFmt w:val="bullet"/>
      <w:lvlText w:val="-"/>
      <w:lvlJc w:val="left"/>
      <w:pPr>
        <w:ind w:left="1080" w:hanging="360"/>
      </w:pPr>
      <w:rPr>
        <w:rFonts w:ascii="Calibri" w:eastAsia="Calibri" w:hAnsi="Calibri" w:cs="Times New Roman" w:hint="default"/>
      </w:rPr>
    </w:lvl>
    <w:lvl w:ilvl="1" w:tplc="040C0003" w:tentative="1">
      <w:start w:val="1"/>
      <w:numFmt w:val="bullet"/>
      <w:lvlText w:val="o"/>
      <w:lvlJc w:val="left"/>
      <w:pPr>
        <w:ind w:left="1800" w:hanging="360"/>
      </w:pPr>
      <w:rPr>
        <w:rFonts w:ascii="Courier New" w:hAnsi="Courier New" w:cs="Symbo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Symbol"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Symbol" w:hint="default"/>
      </w:rPr>
    </w:lvl>
    <w:lvl w:ilvl="8" w:tplc="040C0005" w:tentative="1">
      <w:start w:val="1"/>
      <w:numFmt w:val="bullet"/>
      <w:lvlText w:val=""/>
      <w:lvlJc w:val="left"/>
      <w:pPr>
        <w:ind w:left="6840" w:hanging="360"/>
      </w:pPr>
      <w:rPr>
        <w:rFonts w:ascii="Wingdings" w:hAnsi="Wingdings" w:hint="default"/>
      </w:rPr>
    </w:lvl>
  </w:abstractNum>
  <w:abstractNum w:abstractNumId="224" w15:restartNumberingAfterBreak="0">
    <w:nsid w:val="552D6866"/>
    <w:multiLevelType w:val="hybridMultilevel"/>
    <w:tmpl w:val="A9CA29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25" w15:restartNumberingAfterBreak="0">
    <w:nsid w:val="55DA5BEC"/>
    <w:multiLevelType w:val="hybridMultilevel"/>
    <w:tmpl w:val="BF4C801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6" w15:restartNumberingAfterBreak="0">
    <w:nsid w:val="562D53B2"/>
    <w:multiLevelType w:val="hybridMultilevel"/>
    <w:tmpl w:val="42CAA4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27" w15:restartNumberingAfterBreak="0">
    <w:nsid w:val="56512F56"/>
    <w:multiLevelType w:val="hybridMultilevel"/>
    <w:tmpl w:val="427E63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28" w15:restartNumberingAfterBreak="0">
    <w:nsid w:val="56AD0637"/>
    <w:multiLevelType w:val="hybridMultilevel"/>
    <w:tmpl w:val="01AA11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9" w15:restartNumberingAfterBreak="0">
    <w:nsid w:val="56EA05D9"/>
    <w:multiLevelType w:val="hybridMultilevel"/>
    <w:tmpl w:val="FFD42F3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30" w15:restartNumberingAfterBreak="0">
    <w:nsid w:val="573E3199"/>
    <w:multiLevelType w:val="hybridMultilevel"/>
    <w:tmpl w:val="1834C2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1" w15:restartNumberingAfterBreak="0">
    <w:nsid w:val="5796514B"/>
    <w:multiLevelType w:val="hybridMultilevel"/>
    <w:tmpl w:val="E676E9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Wingdings"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Wingdings" w:hint="default"/>
      </w:rPr>
    </w:lvl>
    <w:lvl w:ilvl="8" w:tplc="040C0005">
      <w:start w:val="1"/>
      <w:numFmt w:val="bullet"/>
      <w:lvlText w:val=""/>
      <w:lvlJc w:val="left"/>
      <w:pPr>
        <w:ind w:left="6480" w:hanging="360"/>
      </w:pPr>
      <w:rPr>
        <w:rFonts w:ascii="Wingdings" w:hAnsi="Wingdings" w:hint="default"/>
      </w:rPr>
    </w:lvl>
  </w:abstractNum>
  <w:abstractNum w:abstractNumId="232" w15:restartNumberingAfterBreak="0">
    <w:nsid w:val="583E16AC"/>
    <w:multiLevelType w:val="hybridMultilevel"/>
    <w:tmpl w:val="06CE5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33" w15:restartNumberingAfterBreak="0">
    <w:nsid w:val="587C581E"/>
    <w:multiLevelType w:val="hybridMultilevel"/>
    <w:tmpl w:val="244E39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4" w15:restartNumberingAfterBreak="0">
    <w:nsid w:val="589A4E0B"/>
    <w:multiLevelType w:val="hybridMultilevel"/>
    <w:tmpl w:val="6F22FF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5" w15:restartNumberingAfterBreak="0">
    <w:nsid w:val="58A02A0A"/>
    <w:multiLevelType w:val="hybridMultilevel"/>
    <w:tmpl w:val="740EAE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6" w15:restartNumberingAfterBreak="0">
    <w:nsid w:val="593E729C"/>
    <w:multiLevelType w:val="hybridMultilevel"/>
    <w:tmpl w:val="55D656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7" w15:restartNumberingAfterBreak="0">
    <w:nsid w:val="59E325E9"/>
    <w:multiLevelType w:val="hybridMultilevel"/>
    <w:tmpl w:val="230AB53E"/>
    <w:lvl w:ilvl="0" w:tplc="00000011">
      <w:numFmt w:val="bullet"/>
      <w:lvlText w:val="-"/>
      <w:lvlJc w:val="left"/>
      <w:pPr>
        <w:ind w:left="720" w:hanging="360"/>
      </w:pPr>
      <w:rPr>
        <w:rFonts w:ascii="Calibri" w:hAnsi="Calibri" w:cs="Mangal" w:hint="default"/>
        <w:spacing w:val="-6"/>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8" w15:restartNumberingAfterBreak="0">
    <w:nsid w:val="5A315131"/>
    <w:multiLevelType w:val="hybridMultilevel"/>
    <w:tmpl w:val="1FC069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9" w15:restartNumberingAfterBreak="0">
    <w:nsid w:val="5B81349C"/>
    <w:multiLevelType w:val="hybridMultilevel"/>
    <w:tmpl w:val="AB14B3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0" w15:restartNumberingAfterBreak="0">
    <w:nsid w:val="5C270F96"/>
    <w:multiLevelType w:val="hybridMultilevel"/>
    <w:tmpl w:val="32C03F4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1" w15:restartNumberingAfterBreak="0">
    <w:nsid w:val="5D0E1957"/>
    <w:multiLevelType w:val="hybridMultilevel"/>
    <w:tmpl w:val="84FC2F8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2" w15:restartNumberingAfterBreak="0">
    <w:nsid w:val="5D12526A"/>
    <w:multiLevelType w:val="hybridMultilevel"/>
    <w:tmpl w:val="D12AB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43" w15:restartNumberingAfterBreak="0">
    <w:nsid w:val="5D6369D2"/>
    <w:multiLevelType w:val="hybridMultilevel"/>
    <w:tmpl w:val="F1F02F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4" w15:restartNumberingAfterBreak="0">
    <w:nsid w:val="5D6A6A7D"/>
    <w:multiLevelType w:val="hybridMultilevel"/>
    <w:tmpl w:val="080CF00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5" w15:restartNumberingAfterBreak="0">
    <w:nsid w:val="5E900593"/>
    <w:multiLevelType w:val="hybridMultilevel"/>
    <w:tmpl w:val="21E82538"/>
    <w:lvl w:ilvl="0" w:tplc="CE22A14A">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6" w15:restartNumberingAfterBreak="0">
    <w:nsid w:val="5EE36E0A"/>
    <w:multiLevelType w:val="hybridMultilevel"/>
    <w:tmpl w:val="7638B05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7" w15:restartNumberingAfterBreak="0">
    <w:nsid w:val="5F807DCC"/>
    <w:multiLevelType w:val="hybridMultilevel"/>
    <w:tmpl w:val="C3B216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48" w15:restartNumberingAfterBreak="0">
    <w:nsid w:val="5F9949C5"/>
    <w:multiLevelType w:val="hybridMultilevel"/>
    <w:tmpl w:val="C0D432C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9" w15:restartNumberingAfterBreak="0">
    <w:nsid w:val="61430864"/>
    <w:multiLevelType w:val="hybridMultilevel"/>
    <w:tmpl w:val="387A164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0" w15:restartNumberingAfterBreak="0">
    <w:nsid w:val="616A6F87"/>
    <w:multiLevelType w:val="hybridMultilevel"/>
    <w:tmpl w:val="BF12AE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51" w15:restartNumberingAfterBreak="0">
    <w:nsid w:val="619A18FB"/>
    <w:multiLevelType w:val="hybridMultilevel"/>
    <w:tmpl w:val="05ECA530"/>
    <w:lvl w:ilvl="0" w:tplc="040C0003">
      <w:start w:val="1"/>
      <w:numFmt w:val="bullet"/>
      <w:lvlText w:val="o"/>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2" w15:restartNumberingAfterBreak="0">
    <w:nsid w:val="623271AA"/>
    <w:multiLevelType w:val="hybridMultilevel"/>
    <w:tmpl w:val="B56203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53" w15:restartNumberingAfterBreak="0">
    <w:nsid w:val="630C1C03"/>
    <w:multiLevelType w:val="hybridMultilevel"/>
    <w:tmpl w:val="AA4E215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4" w15:restartNumberingAfterBreak="0">
    <w:nsid w:val="63AF7828"/>
    <w:multiLevelType w:val="hybridMultilevel"/>
    <w:tmpl w:val="BAE42FB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55" w15:restartNumberingAfterBreak="0">
    <w:nsid w:val="65454946"/>
    <w:multiLevelType w:val="hybridMultilevel"/>
    <w:tmpl w:val="2A7C2E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6" w15:restartNumberingAfterBreak="0">
    <w:nsid w:val="66366E41"/>
    <w:multiLevelType w:val="hybridMultilevel"/>
    <w:tmpl w:val="FBA6C902"/>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57" w15:restartNumberingAfterBreak="0">
    <w:nsid w:val="67AF7294"/>
    <w:multiLevelType w:val="hybridMultilevel"/>
    <w:tmpl w:val="F24A88BE"/>
    <w:lvl w:ilvl="0" w:tplc="6786E7D4">
      <w:start w:val="1"/>
      <w:numFmt w:val="bullet"/>
      <w:lvlText w:val="-"/>
      <w:lvlJc w:val="left"/>
      <w:pPr>
        <w:ind w:left="72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58" w15:restartNumberingAfterBreak="0">
    <w:nsid w:val="67F1574C"/>
    <w:multiLevelType w:val="hybridMultilevel"/>
    <w:tmpl w:val="9346672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9" w15:restartNumberingAfterBreak="0">
    <w:nsid w:val="686E22BC"/>
    <w:multiLevelType w:val="hybridMultilevel"/>
    <w:tmpl w:val="2F9CE17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0" w15:restartNumberingAfterBreak="0">
    <w:nsid w:val="695F1FA2"/>
    <w:multiLevelType w:val="hybridMultilevel"/>
    <w:tmpl w:val="8AC2C4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61" w15:restartNumberingAfterBreak="0">
    <w:nsid w:val="69B33D9B"/>
    <w:multiLevelType w:val="hybridMultilevel"/>
    <w:tmpl w:val="4664B70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2" w15:restartNumberingAfterBreak="0">
    <w:nsid w:val="6A064024"/>
    <w:multiLevelType w:val="hybridMultilevel"/>
    <w:tmpl w:val="177430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3" w15:restartNumberingAfterBreak="0">
    <w:nsid w:val="6A56462F"/>
    <w:multiLevelType w:val="hybridMultilevel"/>
    <w:tmpl w:val="635C15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64" w15:restartNumberingAfterBreak="0">
    <w:nsid w:val="6ADF3C31"/>
    <w:multiLevelType w:val="hybridMultilevel"/>
    <w:tmpl w:val="B18CE0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65" w15:restartNumberingAfterBreak="0">
    <w:nsid w:val="6B032762"/>
    <w:multiLevelType w:val="hybridMultilevel"/>
    <w:tmpl w:val="87A8B68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266" w15:restartNumberingAfterBreak="0">
    <w:nsid w:val="6B444F92"/>
    <w:multiLevelType w:val="hybridMultilevel"/>
    <w:tmpl w:val="F8347D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67" w15:restartNumberingAfterBreak="0">
    <w:nsid w:val="6B9F7E56"/>
    <w:multiLevelType w:val="hybridMultilevel"/>
    <w:tmpl w:val="FE12B75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8" w15:restartNumberingAfterBreak="0">
    <w:nsid w:val="6BDD4CE9"/>
    <w:multiLevelType w:val="hybridMultilevel"/>
    <w:tmpl w:val="2A78CBD6"/>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269" w15:restartNumberingAfterBreak="0">
    <w:nsid w:val="6BF30BE6"/>
    <w:multiLevelType w:val="hybridMultilevel"/>
    <w:tmpl w:val="362A4424"/>
    <w:lvl w:ilvl="0" w:tplc="040C0001">
      <w:start w:val="1"/>
      <w:numFmt w:val="bullet"/>
      <w:lvlText w:val=""/>
      <w:lvlJc w:val="left"/>
      <w:pPr>
        <w:ind w:left="383" w:hanging="360"/>
      </w:pPr>
      <w:rPr>
        <w:rFonts w:ascii="Symbol" w:hAnsi="Symbol" w:hint="default"/>
      </w:rPr>
    </w:lvl>
    <w:lvl w:ilvl="1" w:tplc="040C0003" w:tentative="1">
      <w:start w:val="1"/>
      <w:numFmt w:val="bullet"/>
      <w:lvlText w:val="o"/>
      <w:lvlJc w:val="left"/>
      <w:pPr>
        <w:ind w:left="1103" w:hanging="360"/>
      </w:pPr>
      <w:rPr>
        <w:rFonts w:ascii="Courier New" w:hAnsi="Courier New" w:cs="Wingdings" w:hint="default"/>
      </w:rPr>
    </w:lvl>
    <w:lvl w:ilvl="2" w:tplc="040C0005" w:tentative="1">
      <w:start w:val="1"/>
      <w:numFmt w:val="bullet"/>
      <w:lvlText w:val=""/>
      <w:lvlJc w:val="left"/>
      <w:pPr>
        <w:ind w:left="1823" w:hanging="360"/>
      </w:pPr>
      <w:rPr>
        <w:rFonts w:ascii="Wingdings" w:hAnsi="Wingdings" w:hint="default"/>
      </w:rPr>
    </w:lvl>
    <w:lvl w:ilvl="3" w:tplc="040C0001" w:tentative="1">
      <w:start w:val="1"/>
      <w:numFmt w:val="bullet"/>
      <w:lvlText w:val=""/>
      <w:lvlJc w:val="left"/>
      <w:pPr>
        <w:ind w:left="2543" w:hanging="360"/>
      </w:pPr>
      <w:rPr>
        <w:rFonts w:ascii="Symbol" w:hAnsi="Symbol" w:hint="default"/>
      </w:rPr>
    </w:lvl>
    <w:lvl w:ilvl="4" w:tplc="040C0003" w:tentative="1">
      <w:start w:val="1"/>
      <w:numFmt w:val="bullet"/>
      <w:lvlText w:val="o"/>
      <w:lvlJc w:val="left"/>
      <w:pPr>
        <w:ind w:left="3263" w:hanging="360"/>
      </w:pPr>
      <w:rPr>
        <w:rFonts w:ascii="Courier New" w:hAnsi="Courier New" w:cs="Wingdings" w:hint="default"/>
      </w:rPr>
    </w:lvl>
    <w:lvl w:ilvl="5" w:tplc="040C0005" w:tentative="1">
      <w:start w:val="1"/>
      <w:numFmt w:val="bullet"/>
      <w:lvlText w:val=""/>
      <w:lvlJc w:val="left"/>
      <w:pPr>
        <w:ind w:left="3983" w:hanging="360"/>
      </w:pPr>
      <w:rPr>
        <w:rFonts w:ascii="Wingdings" w:hAnsi="Wingdings" w:hint="default"/>
      </w:rPr>
    </w:lvl>
    <w:lvl w:ilvl="6" w:tplc="040C0001" w:tentative="1">
      <w:start w:val="1"/>
      <w:numFmt w:val="bullet"/>
      <w:lvlText w:val=""/>
      <w:lvlJc w:val="left"/>
      <w:pPr>
        <w:ind w:left="4703" w:hanging="360"/>
      </w:pPr>
      <w:rPr>
        <w:rFonts w:ascii="Symbol" w:hAnsi="Symbol" w:hint="default"/>
      </w:rPr>
    </w:lvl>
    <w:lvl w:ilvl="7" w:tplc="040C0003" w:tentative="1">
      <w:start w:val="1"/>
      <w:numFmt w:val="bullet"/>
      <w:lvlText w:val="o"/>
      <w:lvlJc w:val="left"/>
      <w:pPr>
        <w:ind w:left="5423" w:hanging="360"/>
      </w:pPr>
      <w:rPr>
        <w:rFonts w:ascii="Courier New" w:hAnsi="Courier New" w:cs="Wingdings" w:hint="default"/>
      </w:rPr>
    </w:lvl>
    <w:lvl w:ilvl="8" w:tplc="040C0005" w:tentative="1">
      <w:start w:val="1"/>
      <w:numFmt w:val="bullet"/>
      <w:lvlText w:val=""/>
      <w:lvlJc w:val="left"/>
      <w:pPr>
        <w:ind w:left="6143" w:hanging="360"/>
      </w:pPr>
      <w:rPr>
        <w:rFonts w:ascii="Wingdings" w:hAnsi="Wingdings" w:hint="default"/>
      </w:rPr>
    </w:lvl>
  </w:abstractNum>
  <w:abstractNum w:abstractNumId="270" w15:restartNumberingAfterBreak="0">
    <w:nsid w:val="6C041F1B"/>
    <w:multiLevelType w:val="hybridMultilevel"/>
    <w:tmpl w:val="F0BCF8E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1" w15:restartNumberingAfterBreak="0">
    <w:nsid w:val="6C2E75A7"/>
    <w:multiLevelType w:val="hybridMultilevel"/>
    <w:tmpl w:val="D034DD0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2" w15:restartNumberingAfterBreak="0">
    <w:nsid w:val="6C456A62"/>
    <w:multiLevelType w:val="hybridMultilevel"/>
    <w:tmpl w:val="EC10A2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73" w15:restartNumberingAfterBreak="0">
    <w:nsid w:val="6C541E4A"/>
    <w:multiLevelType w:val="hybridMultilevel"/>
    <w:tmpl w:val="8C68E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4" w15:restartNumberingAfterBreak="0">
    <w:nsid w:val="6CB3644F"/>
    <w:multiLevelType w:val="hybridMultilevel"/>
    <w:tmpl w:val="0D4EBE9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5" w15:restartNumberingAfterBreak="0">
    <w:nsid w:val="6DAA6EBC"/>
    <w:multiLevelType w:val="hybridMultilevel"/>
    <w:tmpl w:val="F274D1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76" w15:restartNumberingAfterBreak="0">
    <w:nsid w:val="6E5A32C3"/>
    <w:multiLevelType w:val="hybridMultilevel"/>
    <w:tmpl w:val="3A7E65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77" w15:restartNumberingAfterBreak="0">
    <w:nsid w:val="6EAF7E44"/>
    <w:multiLevelType w:val="hybridMultilevel"/>
    <w:tmpl w:val="86C8441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8" w15:restartNumberingAfterBreak="0">
    <w:nsid w:val="6ECB3AB1"/>
    <w:multiLevelType w:val="hybridMultilevel"/>
    <w:tmpl w:val="B8947F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9" w15:restartNumberingAfterBreak="0">
    <w:nsid w:val="6EDA718C"/>
    <w:multiLevelType w:val="hybridMultilevel"/>
    <w:tmpl w:val="9E3A871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0" w15:restartNumberingAfterBreak="0">
    <w:nsid w:val="6F3C15AD"/>
    <w:multiLevelType w:val="hybridMultilevel"/>
    <w:tmpl w:val="7E8C58B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1" w15:restartNumberingAfterBreak="0">
    <w:nsid w:val="6FA9695A"/>
    <w:multiLevelType w:val="hybridMultilevel"/>
    <w:tmpl w:val="DED88C4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2" w15:restartNumberingAfterBreak="0">
    <w:nsid w:val="6FCB1A5B"/>
    <w:multiLevelType w:val="hybridMultilevel"/>
    <w:tmpl w:val="C2805B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83" w15:restartNumberingAfterBreak="0">
    <w:nsid w:val="702D4785"/>
    <w:multiLevelType w:val="hybridMultilevel"/>
    <w:tmpl w:val="C2525004"/>
    <w:lvl w:ilvl="0" w:tplc="4BB00772">
      <w:numFmt w:val="bullet"/>
      <w:lvlText w:val="-"/>
      <w:lvlJc w:val="left"/>
      <w:pPr>
        <w:ind w:left="720" w:hanging="360"/>
      </w:pPr>
      <w:rPr>
        <w:rFonts w:ascii="Calibri" w:eastAsia="Calibri" w:hAnsi="Calibri" w:cs="Helvetica Neue"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84" w15:restartNumberingAfterBreak="0">
    <w:nsid w:val="703916A2"/>
    <w:multiLevelType w:val="hybridMultilevel"/>
    <w:tmpl w:val="6052A9C6"/>
    <w:lvl w:ilvl="0" w:tplc="6786E7D4">
      <w:start w:val="1"/>
      <w:numFmt w:val="bullet"/>
      <w:lvlText w:val="-"/>
      <w:lvlJc w:val="left"/>
      <w:pPr>
        <w:ind w:left="72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85" w15:restartNumberingAfterBreak="0">
    <w:nsid w:val="70E251CA"/>
    <w:multiLevelType w:val="hybridMultilevel"/>
    <w:tmpl w:val="00B0C94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86" w15:restartNumberingAfterBreak="0">
    <w:nsid w:val="7188517E"/>
    <w:multiLevelType w:val="hybridMultilevel"/>
    <w:tmpl w:val="3A66C88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7" w15:restartNumberingAfterBreak="0">
    <w:nsid w:val="71C61331"/>
    <w:multiLevelType w:val="hybridMultilevel"/>
    <w:tmpl w:val="4B8CC1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8" w15:restartNumberingAfterBreak="0">
    <w:nsid w:val="720747DE"/>
    <w:multiLevelType w:val="hybridMultilevel"/>
    <w:tmpl w:val="28EC58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9" w15:restartNumberingAfterBreak="0">
    <w:nsid w:val="721028DF"/>
    <w:multiLevelType w:val="hybridMultilevel"/>
    <w:tmpl w:val="39888F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0" w15:restartNumberingAfterBreak="0">
    <w:nsid w:val="72462CB6"/>
    <w:multiLevelType w:val="hybridMultilevel"/>
    <w:tmpl w:val="219838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1" w15:restartNumberingAfterBreak="0">
    <w:nsid w:val="726021DD"/>
    <w:multiLevelType w:val="hybridMultilevel"/>
    <w:tmpl w:val="2C7265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2" w15:restartNumberingAfterBreak="0">
    <w:nsid w:val="72C12CEE"/>
    <w:multiLevelType w:val="hybridMultilevel"/>
    <w:tmpl w:val="0FE07AF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93" w15:restartNumberingAfterBreak="0">
    <w:nsid w:val="730C61C6"/>
    <w:multiLevelType w:val="hybridMultilevel"/>
    <w:tmpl w:val="866092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4" w15:restartNumberingAfterBreak="0">
    <w:nsid w:val="733C21F7"/>
    <w:multiLevelType w:val="hybridMultilevel"/>
    <w:tmpl w:val="5AEED55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Symbol"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Symbol"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Symbol" w:hint="default"/>
      </w:rPr>
    </w:lvl>
    <w:lvl w:ilvl="8" w:tplc="040C0005" w:tentative="1">
      <w:start w:val="1"/>
      <w:numFmt w:val="bullet"/>
      <w:lvlText w:val=""/>
      <w:lvlJc w:val="left"/>
      <w:pPr>
        <w:ind w:left="6622" w:hanging="360"/>
      </w:pPr>
      <w:rPr>
        <w:rFonts w:ascii="Wingdings" w:hAnsi="Wingdings" w:hint="default"/>
      </w:rPr>
    </w:lvl>
  </w:abstractNum>
  <w:abstractNum w:abstractNumId="295" w15:restartNumberingAfterBreak="0">
    <w:nsid w:val="73CB779C"/>
    <w:multiLevelType w:val="hybridMultilevel"/>
    <w:tmpl w:val="EE20F0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6" w15:restartNumberingAfterBreak="0">
    <w:nsid w:val="73E4361E"/>
    <w:multiLevelType w:val="hybridMultilevel"/>
    <w:tmpl w:val="D666AE4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7" w15:restartNumberingAfterBreak="0">
    <w:nsid w:val="73E443AE"/>
    <w:multiLevelType w:val="hybridMultilevel"/>
    <w:tmpl w:val="526EDC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8" w15:restartNumberingAfterBreak="0">
    <w:nsid w:val="74B17835"/>
    <w:multiLevelType w:val="hybridMultilevel"/>
    <w:tmpl w:val="993C36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99" w15:restartNumberingAfterBreak="0">
    <w:nsid w:val="751F70E3"/>
    <w:multiLevelType w:val="hybridMultilevel"/>
    <w:tmpl w:val="9B78C46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00" w15:restartNumberingAfterBreak="0">
    <w:nsid w:val="767D7234"/>
    <w:multiLevelType w:val="hybridMultilevel"/>
    <w:tmpl w:val="FC6EAD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1" w15:restartNumberingAfterBreak="0">
    <w:nsid w:val="76904BDB"/>
    <w:multiLevelType w:val="hybridMultilevel"/>
    <w:tmpl w:val="9E78D6C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2" w15:restartNumberingAfterBreak="0">
    <w:nsid w:val="76E166E0"/>
    <w:multiLevelType w:val="hybridMultilevel"/>
    <w:tmpl w:val="D8329F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3" w15:restartNumberingAfterBreak="0">
    <w:nsid w:val="776112B5"/>
    <w:multiLevelType w:val="hybridMultilevel"/>
    <w:tmpl w:val="C9402A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4" w15:restartNumberingAfterBreak="0">
    <w:nsid w:val="7893022C"/>
    <w:multiLevelType w:val="hybridMultilevel"/>
    <w:tmpl w:val="E146E79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5" w15:restartNumberingAfterBreak="0">
    <w:nsid w:val="79022554"/>
    <w:multiLevelType w:val="hybridMultilevel"/>
    <w:tmpl w:val="9708B5EE"/>
    <w:lvl w:ilvl="0" w:tplc="040C0001">
      <w:start w:val="1"/>
      <w:numFmt w:val="bullet"/>
      <w:lvlText w:val=""/>
      <w:lvlJc w:val="left"/>
      <w:pPr>
        <w:ind w:left="-131" w:hanging="360"/>
      </w:pPr>
      <w:rPr>
        <w:rFonts w:ascii="Symbol" w:hAnsi="Symbol" w:hint="default"/>
      </w:rPr>
    </w:lvl>
    <w:lvl w:ilvl="1" w:tplc="040C0003" w:tentative="1">
      <w:start w:val="1"/>
      <w:numFmt w:val="bullet"/>
      <w:lvlText w:val="o"/>
      <w:lvlJc w:val="left"/>
      <w:pPr>
        <w:ind w:left="589" w:hanging="360"/>
      </w:pPr>
      <w:rPr>
        <w:rFonts w:ascii="Courier New" w:hAnsi="Courier New" w:cs="Wingdings"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Wingdings"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Wingdings" w:hint="default"/>
      </w:rPr>
    </w:lvl>
    <w:lvl w:ilvl="8" w:tplc="040C0005" w:tentative="1">
      <w:start w:val="1"/>
      <w:numFmt w:val="bullet"/>
      <w:lvlText w:val=""/>
      <w:lvlJc w:val="left"/>
      <w:pPr>
        <w:ind w:left="5629" w:hanging="360"/>
      </w:pPr>
      <w:rPr>
        <w:rFonts w:ascii="Wingdings" w:hAnsi="Wingdings" w:hint="default"/>
      </w:rPr>
    </w:lvl>
  </w:abstractNum>
  <w:abstractNum w:abstractNumId="306" w15:restartNumberingAfterBreak="0">
    <w:nsid w:val="79E212E0"/>
    <w:multiLevelType w:val="hybridMultilevel"/>
    <w:tmpl w:val="64CC5A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07" w15:restartNumberingAfterBreak="0">
    <w:nsid w:val="79E21F5B"/>
    <w:multiLevelType w:val="hybridMultilevel"/>
    <w:tmpl w:val="EB7A3B6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08" w15:restartNumberingAfterBreak="0">
    <w:nsid w:val="7A892D33"/>
    <w:multiLevelType w:val="hybridMultilevel"/>
    <w:tmpl w:val="6B4A5D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09" w15:restartNumberingAfterBreak="0">
    <w:nsid w:val="7ABD7E80"/>
    <w:multiLevelType w:val="hybridMultilevel"/>
    <w:tmpl w:val="762839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10" w15:restartNumberingAfterBreak="0">
    <w:nsid w:val="7AE45DD1"/>
    <w:multiLevelType w:val="hybridMultilevel"/>
    <w:tmpl w:val="DAC44F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11" w15:restartNumberingAfterBreak="0">
    <w:nsid w:val="7B536AE7"/>
    <w:multiLevelType w:val="hybridMultilevel"/>
    <w:tmpl w:val="F21828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12" w15:restartNumberingAfterBreak="0">
    <w:nsid w:val="7B6058EE"/>
    <w:multiLevelType w:val="hybridMultilevel"/>
    <w:tmpl w:val="FF4A80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3" w15:restartNumberingAfterBreak="0">
    <w:nsid w:val="7BB82548"/>
    <w:multiLevelType w:val="hybridMultilevel"/>
    <w:tmpl w:val="0172DAD2"/>
    <w:lvl w:ilvl="0" w:tplc="7868AEA4">
      <w:start w:val="1"/>
      <w:numFmt w:val="bullet"/>
      <w:lvlText w:val="-"/>
      <w:lvlJc w:val="left"/>
      <w:pPr>
        <w:tabs>
          <w:tab w:val="num" w:pos="360"/>
        </w:tabs>
        <w:ind w:left="360" w:hanging="360"/>
      </w:pPr>
      <w:rPr>
        <w:rFonts w:ascii="Arial" w:eastAsia="Times New Roman" w:hAnsi="Arial" w:cs="Calibri" w:hint="default"/>
        <w:b w:val="0"/>
        <w:sz w:val="24"/>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14" w15:restartNumberingAfterBreak="0">
    <w:nsid w:val="7BD851C8"/>
    <w:multiLevelType w:val="hybridMultilevel"/>
    <w:tmpl w:val="516E3BC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15" w15:restartNumberingAfterBreak="0">
    <w:nsid w:val="7BF541AB"/>
    <w:multiLevelType w:val="hybridMultilevel"/>
    <w:tmpl w:val="435C6D86"/>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2160" w:hanging="360"/>
      </w:pPr>
      <w:rPr>
        <w:rFonts w:ascii="Courier New" w:hAnsi="Courier New" w:cs="Symbo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Symbol"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Symbol" w:hint="default"/>
      </w:rPr>
    </w:lvl>
    <w:lvl w:ilvl="8" w:tplc="040C0005" w:tentative="1">
      <w:start w:val="1"/>
      <w:numFmt w:val="bullet"/>
      <w:lvlText w:val=""/>
      <w:lvlJc w:val="left"/>
      <w:pPr>
        <w:ind w:left="7200" w:hanging="360"/>
      </w:pPr>
      <w:rPr>
        <w:rFonts w:ascii="Wingdings" w:hAnsi="Wingdings" w:hint="default"/>
      </w:rPr>
    </w:lvl>
  </w:abstractNum>
  <w:abstractNum w:abstractNumId="316" w15:restartNumberingAfterBreak="0">
    <w:nsid w:val="7C8F4DFE"/>
    <w:multiLevelType w:val="hybridMultilevel"/>
    <w:tmpl w:val="2526A86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7" w15:restartNumberingAfterBreak="0">
    <w:nsid w:val="7CB46907"/>
    <w:multiLevelType w:val="hybridMultilevel"/>
    <w:tmpl w:val="E35A9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18" w15:restartNumberingAfterBreak="0">
    <w:nsid w:val="7CCA32BA"/>
    <w:multiLevelType w:val="hybridMultilevel"/>
    <w:tmpl w:val="70AE37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19" w15:restartNumberingAfterBreak="0">
    <w:nsid w:val="7CCD145D"/>
    <w:multiLevelType w:val="hybridMultilevel"/>
    <w:tmpl w:val="D59EBCA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20" w15:restartNumberingAfterBreak="0">
    <w:nsid w:val="7E543552"/>
    <w:multiLevelType w:val="hybridMultilevel"/>
    <w:tmpl w:val="91FAC5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1" w15:restartNumberingAfterBreak="0">
    <w:nsid w:val="7E7D463B"/>
    <w:multiLevelType w:val="hybridMultilevel"/>
    <w:tmpl w:val="0F64B1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2" w15:restartNumberingAfterBreak="0">
    <w:nsid w:val="7E8B7972"/>
    <w:multiLevelType w:val="hybridMultilevel"/>
    <w:tmpl w:val="33AEFB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3" w15:restartNumberingAfterBreak="0">
    <w:nsid w:val="7EE56BC3"/>
    <w:multiLevelType w:val="hybridMultilevel"/>
    <w:tmpl w:val="C35674D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24" w15:restartNumberingAfterBreak="0">
    <w:nsid w:val="7F083302"/>
    <w:multiLevelType w:val="hybridMultilevel"/>
    <w:tmpl w:val="7A0E0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5" w15:restartNumberingAfterBreak="0">
    <w:nsid w:val="7F5246D6"/>
    <w:multiLevelType w:val="hybridMultilevel"/>
    <w:tmpl w:val="0B3C656C"/>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6" w15:restartNumberingAfterBreak="0">
    <w:nsid w:val="7F6A6838"/>
    <w:multiLevelType w:val="hybridMultilevel"/>
    <w:tmpl w:val="4588F0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117"/>
  </w:num>
  <w:num w:numId="3">
    <w:abstractNumId w:val="105"/>
  </w:num>
  <w:num w:numId="4">
    <w:abstractNumId w:val="220"/>
  </w:num>
  <w:num w:numId="5">
    <w:abstractNumId w:val="42"/>
  </w:num>
  <w:num w:numId="6">
    <w:abstractNumId w:val="77"/>
  </w:num>
  <w:num w:numId="7">
    <w:abstractNumId w:val="112"/>
  </w:num>
  <w:num w:numId="8">
    <w:abstractNumId w:val="178"/>
  </w:num>
  <w:num w:numId="9">
    <w:abstractNumId w:val="45"/>
  </w:num>
  <w:num w:numId="10">
    <w:abstractNumId w:val="253"/>
  </w:num>
  <w:num w:numId="11">
    <w:abstractNumId w:val="286"/>
  </w:num>
  <w:num w:numId="12">
    <w:abstractNumId w:val="140"/>
  </w:num>
  <w:num w:numId="13">
    <w:abstractNumId w:val="211"/>
  </w:num>
  <w:num w:numId="14">
    <w:abstractNumId w:val="95"/>
  </w:num>
  <w:num w:numId="15">
    <w:abstractNumId w:val="280"/>
  </w:num>
  <w:num w:numId="16">
    <w:abstractNumId w:val="248"/>
  </w:num>
  <w:num w:numId="17">
    <w:abstractNumId w:val="296"/>
  </w:num>
  <w:num w:numId="18">
    <w:abstractNumId w:val="159"/>
  </w:num>
  <w:num w:numId="19">
    <w:abstractNumId w:val="181"/>
  </w:num>
  <w:num w:numId="20">
    <w:abstractNumId w:val="61"/>
  </w:num>
  <w:num w:numId="21">
    <w:abstractNumId w:val="17"/>
  </w:num>
  <w:num w:numId="22">
    <w:abstractNumId w:val="221"/>
  </w:num>
  <w:num w:numId="23">
    <w:abstractNumId w:val="76"/>
  </w:num>
  <w:num w:numId="24">
    <w:abstractNumId w:val="282"/>
  </w:num>
  <w:num w:numId="25">
    <w:abstractNumId w:val="57"/>
  </w:num>
  <w:num w:numId="26">
    <w:abstractNumId w:val="139"/>
  </w:num>
  <w:num w:numId="27">
    <w:abstractNumId w:val="165"/>
  </w:num>
  <w:num w:numId="28">
    <w:abstractNumId w:val="305"/>
  </w:num>
  <w:num w:numId="29">
    <w:abstractNumId w:val="196"/>
  </w:num>
  <w:num w:numId="30">
    <w:abstractNumId w:val="247"/>
  </w:num>
  <w:num w:numId="31">
    <w:abstractNumId w:val="91"/>
  </w:num>
  <w:num w:numId="32">
    <w:abstractNumId w:val="232"/>
  </w:num>
  <w:num w:numId="33">
    <w:abstractNumId w:val="250"/>
  </w:num>
  <w:num w:numId="34">
    <w:abstractNumId w:val="265"/>
  </w:num>
  <w:num w:numId="35">
    <w:abstractNumId w:val="121"/>
  </w:num>
  <w:num w:numId="36">
    <w:abstractNumId w:val="126"/>
  </w:num>
  <w:num w:numId="37">
    <w:abstractNumId w:val="52"/>
  </w:num>
  <w:num w:numId="38">
    <w:abstractNumId w:val="146"/>
  </w:num>
  <w:num w:numId="39">
    <w:abstractNumId w:val="325"/>
  </w:num>
  <w:num w:numId="40">
    <w:abstractNumId w:val="39"/>
  </w:num>
  <w:num w:numId="41">
    <w:abstractNumId w:val="300"/>
  </w:num>
  <w:num w:numId="42">
    <w:abstractNumId w:val="99"/>
  </w:num>
  <w:num w:numId="43">
    <w:abstractNumId w:val="283"/>
  </w:num>
  <w:num w:numId="44">
    <w:abstractNumId w:val="82"/>
  </w:num>
  <w:num w:numId="45">
    <w:abstractNumId w:val="84"/>
  </w:num>
  <w:num w:numId="46">
    <w:abstractNumId w:val="102"/>
  </w:num>
  <w:num w:numId="47">
    <w:abstractNumId w:val="30"/>
  </w:num>
  <w:num w:numId="48">
    <w:abstractNumId w:val="196"/>
  </w:num>
  <w:num w:numId="49">
    <w:abstractNumId w:val="247"/>
  </w:num>
  <w:num w:numId="50">
    <w:abstractNumId w:val="91"/>
  </w:num>
  <w:num w:numId="51">
    <w:abstractNumId w:val="232"/>
  </w:num>
  <w:num w:numId="52">
    <w:abstractNumId w:val="231"/>
  </w:num>
  <w:num w:numId="53">
    <w:abstractNumId w:val="259"/>
  </w:num>
  <w:num w:numId="54">
    <w:abstractNumId w:val="106"/>
  </w:num>
  <w:num w:numId="55">
    <w:abstractNumId w:val="173"/>
  </w:num>
  <w:num w:numId="56">
    <w:abstractNumId w:val="75"/>
  </w:num>
  <w:num w:numId="57">
    <w:abstractNumId w:val="180"/>
  </w:num>
  <w:num w:numId="58">
    <w:abstractNumId w:val="115"/>
  </w:num>
  <w:num w:numId="59">
    <w:abstractNumId w:val="149"/>
  </w:num>
  <w:num w:numId="60">
    <w:abstractNumId w:val="225"/>
  </w:num>
  <w:num w:numId="61">
    <w:abstractNumId w:val="316"/>
  </w:num>
  <w:num w:numId="62">
    <w:abstractNumId w:val="55"/>
  </w:num>
  <w:num w:numId="63">
    <w:abstractNumId w:val="22"/>
  </w:num>
  <w:num w:numId="64">
    <w:abstractNumId w:val="133"/>
  </w:num>
  <w:num w:numId="65">
    <w:abstractNumId w:val="136"/>
  </w:num>
  <w:num w:numId="66">
    <w:abstractNumId w:val="251"/>
  </w:num>
  <w:num w:numId="67">
    <w:abstractNumId w:val="35"/>
  </w:num>
  <w:num w:numId="68">
    <w:abstractNumId w:val="129"/>
  </w:num>
  <w:num w:numId="69">
    <w:abstractNumId w:val="228"/>
  </w:num>
  <w:num w:numId="70">
    <w:abstractNumId w:val="78"/>
  </w:num>
  <w:num w:numId="71">
    <w:abstractNumId w:val="279"/>
  </w:num>
  <w:num w:numId="72">
    <w:abstractNumId w:val="201"/>
  </w:num>
  <w:num w:numId="73">
    <w:abstractNumId w:val="288"/>
  </w:num>
  <w:num w:numId="74">
    <w:abstractNumId w:val="235"/>
  </w:num>
  <w:num w:numId="75">
    <w:abstractNumId w:val="230"/>
  </w:num>
  <w:num w:numId="76">
    <w:abstractNumId w:val="302"/>
  </w:num>
  <w:num w:numId="77">
    <w:abstractNumId w:val="142"/>
  </w:num>
  <w:num w:numId="78">
    <w:abstractNumId w:val="185"/>
  </w:num>
  <w:num w:numId="79">
    <w:abstractNumId w:val="68"/>
  </w:num>
  <w:num w:numId="80">
    <w:abstractNumId w:val="287"/>
  </w:num>
  <w:num w:numId="81">
    <w:abstractNumId w:val="239"/>
  </w:num>
  <w:num w:numId="82">
    <w:abstractNumId w:val="113"/>
  </w:num>
  <w:num w:numId="83">
    <w:abstractNumId w:val="312"/>
  </w:num>
  <w:num w:numId="84">
    <w:abstractNumId w:val="31"/>
  </w:num>
  <w:num w:numId="85">
    <w:abstractNumId w:val="311"/>
  </w:num>
  <w:num w:numId="86">
    <w:abstractNumId w:val="224"/>
  </w:num>
  <w:num w:numId="87">
    <w:abstractNumId w:val="269"/>
  </w:num>
  <w:num w:numId="88">
    <w:abstractNumId w:val="164"/>
  </w:num>
  <w:num w:numId="89">
    <w:abstractNumId w:val="184"/>
  </w:num>
  <w:num w:numId="90">
    <w:abstractNumId w:val="150"/>
  </w:num>
  <w:num w:numId="91">
    <w:abstractNumId w:val="317"/>
  </w:num>
  <w:num w:numId="92">
    <w:abstractNumId w:val="264"/>
  </w:num>
  <w:num w:numId="93">
    <w:abstractNumId w:val="71"/>
  </w:num>
  <w:num w:numId="94">
    <w:abstractNumId w:val="197"/>
  </w:num>
  <w:num w:numId="95">
    <w:abstractNumId w:val="219"/>
  </w:num>
  <w:num w:numId="96">
    <w:abstractNumId w:val="272"/>
  </w:num>
  <w:num w:numId="97">
    <w:abstractNumId w:val="41"/>
  </w:num>
  <w:num w:numId="98">
    <w:abstractNumId w:val="268"/>
  </w:num>
  <w:num w:numId="99">
    <w:abstractNumId w:val="188"/>
  </w:num>
  <w:num w:numId="100">
    <w:abstractNumId w:val="38"/>
  </w:num>
  <w:num w:numId="101">
    <w:abstractNumId w:val="326"/>
  </w:num>
  <w:num w:numId="102">
    <w:abstractNumId w:val="214"/>
  </w:num>
  <w:num w:numId="103">
    <w:abstractNumId w:val="151"/>
  </w:num>
  <w:num w:numId="104">
    <w:abstractNumId w:val="104"/>
  </w:num>
  <w:num w:numId="105">
    <w:abstractNumId w:val="16"/>
  </w:num>
  <w:num w:numId="106">
    <w:abstractNumId w:val="131"/>
  </w:num>
  <w:num w:numId="107">
    <w:abstractNumId w:val="1"/>
  </w:num>
  <w:num w:numId="108">
    <w:abstractNumId w:val="2"/>
  </w:num>
  <w:num w:numId="109">
    <w:abstractNumId w:val="3"/>
  </w:num>
  <w:num w:numId="110">
    <w:abstractNumId w:val="198"/>
  </w:num>
  <w:num w:numId="111">
    <w:abstractNumId w:val="243"/>
  </w:num>
  <w:num w:numId="112">
    <w:abstractNumId w:val="166"/>
  </w:num>
  <w:num w:numId="113">
    <w:abstractNumId w:val="74"/>
  </w:num>
  <w:num w:numId="114">
    <w:abstractNumId w:val="255"/>
  </w:num>
  <w:num w:numId="115">
    <w:abstractNumId w:val="54"/>
  </w:num>
  <w:num w:numId="116">
    <w:abstractNumId w:val="143"/>
  </w:num>
  <w:num w:numId="117">
    <w:abstractNumId w:val="163"/>
  </w:num>
  <w:num w:numId="118">
    <w:abstractNumId w:val="227"/>
  </w:num>
  <w:num w:numId="119">
    <w:abstractNumId w:val="167"/>
  </w:num>
  <w:num w:numId="120">
    <w:abstractNumId w:val="256"/>
  </w:num>
  <w:num w:numId="121">
    <w:abstractNumId w:val="199"/>
  </w:num>
  <w:num w:numId="122">
    <w:abstractNumId w:val="204"/>
  </w:num>
  <w:num w:numId="123">
    <w:abstractNumId w:val="109"/>
  </w:num>
  <w:num w:numId="124">
    <w:abstractNumId w:val="192"/>
  </w:num>
  <w:num w:numId="125">
    <w:abstractNumId w:val="130"/>
  </w:num>
  <w:num w:numId="126">
    <w:abstractNumId w:val="254"/>
  </w:num>
  <w:num w:numId="127">
    <w:abstractNumId w:val="284"/>
  </w:num>
  <w:num w:numId="128">
    <w:abstractNumId w:val="135"/>
  </w:num>
  <w:num w:numId="129">
    <w:abstractNumId w:val="257"/>
  </w:num>
  <w:num w:numId="130">
    <w:abstractNumId w:val="277"/>
  </w:num>
  <w:num w:numId="131">
    <w:abstractNumId w:val="124"/>
  </w:num>
  <w:num w:numId="132">
    <w:abstractNumId w:val="67"/>
  </w:num>
  <w:num w:numId="133">
    <w:abstractNumId w:val="261"/>
  </w:num>
  <w:num w:numId="134">
    <w:abstractNumId w:val="103"/>
  </w:num>
  <w:num w:numId="135">
    <w:abstractNumId w:val="49"/>
  </w:num>
  <w:num w:numId="136">
    <w:abstractNumId w:val="132"/>
  </w:num>
  <w:num w:numId="137">
    <w:abstractNumId w:val="134"/>
  </w:num>
  <w:num w:numId="138">
    <w:abstractNumId w:val="291"/>
  </w:num>
  <w:num w:numId="139">
    <w:abstractNumId w:val="241"/>
  </w:num>
  <w:num w:numId="140">
    <w:abstractNumId w:val="81"/>
  </w:num>
  <w:num w:numId="141">
    <w:abstractNumId w:val="96"/>
  </w:num>
  <w:num w:numId="142">
    <w:abstractNumId w:val="65"/>
  </w:num>
  <w:num w:numId="143">
    <w:abstractNumId w:val="190"/>
  </w:num>
  <w:num w:numId="144">
    <w:abstractNumId w:val="169"/>
  </w:num>
  <w:num w:numId="145">
    <w:abstractNumId w:val="120"/>
  </w:num>
  <w:num w:numId="146">
    <w:abstractNumId w:val="14"/>
  </w:num>
  <w:num w:numId="147">
    <w:abstractNumId w:val="157"/>
  </w:num>
  <w:num w:numId="148">
    <w:abstractNumId w:val="32"/>
  </w:num>
  <w:num w:numId="149">
    <w:abstractNumId w:val="321"/>
  </w:num>
  <w:num w:numId="150">
    <w:abstractNumId w:val="309"/>
  </w:num>
  <w:num w:numId="151">
    <w:abstractNumId w:val="80"/>
  </w:num>
  <w:num w:numId="152">
    <w:abstractNumId w:val="59"/>
  </w:num>
  <w:num w:numId="153">
    <w:abstractNumId w:val="44"/>
  </w:num>
  <w:num w:numId="154">
    <w:abstractNumId w:val="156"/>
  </w:num>
  <w:num w:numId="155">
    <w:abstractNumId w:val="216"/>
  </w:num>
  <w:num w:numId="156">
    <w:abstractNumId w:val="122"/>
  </w:num>
  <w:num w:numId="157">
    <w:abstractNumId w:val="34"/>
  </w:num>
  <w:num w:numId="158">
    <w:abstractNumId w:val="297"/>
  </w:num>
  <w:num w:numId="159">
    <w:abstractNumId w:val="19"/>
  </w:num>
  <w:num w:numId="160">
    <w:abstractNumId w:val="293"/>
  </w:num>
  <w:num w:numId="161">
    <w:abstractNumId w:val="236"/>
  </w:num>
  <w:num w:numId="162">
    <w:abstractNumId w:val="191"/>
  </w:num>
  <w:num w:numId="163">
    <w:abstractNumId w:val="203"/>
  </w:num>
  <w:num w:numId="164">
    <w:abstractNumId w:val="306"/>
  </w:num>
  <w:num w:numId="165">
    <w:abstractNumId w:val="215"/>
  </w:num>
  <w:num w:numId="166">
    <w:abstractNumId w:val="194"/>
  </w:num>
  <w:num w:numId="167">
    <w:abstractNumId w:val="40"/>
  </w:num>
  <w:num w:numId="168">
    <w:abstractNumId w:val="324"/>
  </w:num>
  <w:num w:numId="169">
    <w:abstractNumId w:val="245"/>
  </w:num>
  <w:num w:numId="170">
    <w:abstractNumId w:val="83"/>
  </w:num>
  <w:num w:numId="171">
    <w:abstractNumId w:val="153"/>
  </w:num>
  <w:num w:numId="172">
    <w:abstractNumId w:val="56"/>
  </w:num>
  <w:num w:numId="173">
    <w:abstractNumId w:val="94"/>
  </w:num>
  <w:num w:numId="174">
    <w:abstractNumId w:val="89"/>
  </w:num>
  <w:num w:numId="175">
    <w:abstractNumId w:val="278"/>
  </w:num>
  <w:num w:numId="176">
    <w:abstractNumId w:val="20"/>
  </w:num>
  <w:num w:numId="177">
    <w:abstractNumId w:val="33"/>
  </w:num>
  <w:num w:numId="178">
    <w:abstractNumId w:val="182"/>
  </w:num>
  <w:num w:numId="179">
    <w:abstractNumId w:val="195"/>
  </w:num>
  <w:num w:numId="180">
    <w:abstractNumId w:val="209"/>
  </w:num>
  <w:num w:numId="181">
    <w:abstractNumId w:val="304"/>
  </w:num>
  <w:num w:numId="182">
    <w:abstractNumId w:val="119"/>
  </w:num>
  <w:num w:numId="183">
    <w:abstractNumId w:val="223"/>
  </w:num>
  <w:num w:numId="184">
    <w:abstractNumId w:val="210"/>
  </w:num>
  <w:num w:numId="185">
    <w:abstractNumId w:val="171"/>
  </w:num>
  <w:num w:numId="186">
    <w:abstractNumId w:val="217"/>
  </w:num>
  <w:num w:numId="187">
    <w:abstractNumId w:val="92"/>
  </w:num>
  <w:num w:numId="188">
    <w:abstractNumId w:val="177"/>
  </w:num>
  <w:num w:numId="189">
    <w:abstractNumId w:val="138"/>
  </w:num>
  <w:num w:numId="190">
    <w:abstractNumId w:val="47"/>
  </w:num>
  <w:num w:numId="191">
    <w:abstractNumId w:val="6"/>
  </w:num>
  <w:num w:numId="192">
    <w:abstractNumId w:val="7"/>
  </w:num>
  <w:num w:numId="193">
    <w:abstractNumId w:val="8"/>
  </w:num>
  <w:num w:numId="194">
    <w:abstractNumId w:val="9"/>
  </w:num>
  <w:num w:numId="195">
    <w:abstractNumId w:val="11"/>
  </w:num>
  <w:num w:numId="196">
    <w:abstractNumId w:val="12"/>
  </w:num>
  <w:num w:numId="197">
    <w:abstractNumId w:val="13"/>
  </w:num>
  <w:num w:numId="198">
    <w:abstractNumId w:val="294"/>
  </w:num>
  <w:num w:numId="199">
    <w:abstractNumId w:val="110"/>
  </w:num>
  <w:num w:numId="200">
    <w:abstractNumId w:val="238"/>
  </w:num>
  <w:num w:numId="201">
    <w:abstractNumId w:val="318"/>
  </w:num>
  <w:num w:numId="202">
    <w:abstractNumId w:val="18"/>
  </w:num>
  <w:num w:numId="203">
    <w:abstractNumId w:val="93"/>
  </w:num>
  <w:num w:numId="204">
    <w:abstractNumId w:val="174"/>
  </w:num>
  <w:num w:numId="205">
    <w:abstractNumId w:val="242"/>
  </w:num>
  <w:num w:numId="206">
    <w:abstractNumId w:val="313"/>
  </w:num>
  <w:num w:numId="207">
    <w:abstractNumId w:val="60"/>
  </w:num>
  <w:num w:numId="208">
    <w:abstractNumId w:val="175"/>
  </w:num>
  <w:num w:numId="209">
    <w:abstractNumId w:val="281"/>
  </w:num>
  <w:num w:numId="210">
    <w:abstractNumId w:val="319"/>
  </w:num>
  <w:num w:numId="211">
    <w:abstractNumId w:val="271"/>
  </w:num>
  <w:num w:numId="212">
    <w:abstractNumId w:val="73"/>
  </w:num>
  <w:num w:numId="213">
    <w:abstractNumId w:val="274"/>
  </w:num>
  <w:num w:numId="214">
    <w:abstractNumId w:val="323"/>
  </w:num>
  <w:num w:numId="215">
    <w:abstractNumId w:val="72"/>
  </w:num>
  <w:num w:numId="216">
    <w:abstractNumId w:val="158"/>
  </w:num>
  <w:num w:numId="217">
    <w:abstractNumId w:val="189"/>
  </w:num>
  <w:num w:numId="218">
    <w:abstractNumId w:val="193"/>
  </w:num>
  <w:num w:numId="219">
    <w:abstractNumId w:val="101"/>
  </w:num>
  <w:num w:numId="220">
    <w:abstractNumId w:val="314"/>
  </w:num>
  <w:num w:numId="221">
    <w:abstractNumId w:val="240"/>
  </w:num>
  <w:num w:numId="222">
    <w:abstractNumId w:val="29"/>
  </w:num>
  <w:num w:numId="223">
    <w:abstractNumId w:val="98"/>
  </w:num>
  <w:num w:numId="224">
    <w:abstractNumId w:val="183"/>
  </w:num>
  <w:num w:numId="225">
    <w:abstractNumId w:val="27"/>
  </w:num>
  <w:num w:numId="226">
    <w:abstractNumId w:val="187"/>
  </w:num>
  <w:num w:numId="227">
    <w:abstractNumId w:val="66"/>
  </w:num>
  <w:num w:numId="228">
    <w:abstractNumId w:val="155"/>
  </w:num>
  <w:num w:numId="229">
    <w:abstractNumId w:val="320"/>
  </w:num>
  <w:num w:numId="230">
    <w:abstractNumId w:val="21"/>
  </w:num>
  <w:num w:numId="231">
    <w:abstractNumId w:val="43"/>
  </w:num>
  <w:num w:numId="232">
    <w:abstractNumId w:val="87"/>
  </w:num>
  <w:num w:numId="233">
    <w:abstractNumId w:val="123"/>
  </w:num>
  <w:num w:numId="234">
    <w:abstractNumId w:val="50"/>
  </w:num>
  <w:num w:numId="235">
    <w:abstractNumId w:val="70"/>
  </w:num>
  <w:num w:numId="236">
    <w:abstractNumId w:val="290"/>
  </w:num>
  <w:num w:numId="237">
    <w:abstractNumId w:val="162"/>
  </w:num>
  <w:num w:numId="238">
    <w:abstractNumId w:val="51"/>
  </w:num>
  <w:num w:numId="239">
    <w:abstractNumId w:val="141"/>
  </w:num>
  <w:num w:numId="240">
    <w:abstractNumId w:val="229"/>
  </w:num>
  <w:num w:numId="241">
    <w:abstractNumId w:val="64"/>
  </w:num>
  <w:num w:numId="242">
    <w:abstractNumId w:val="252"/>
  </w:num>
  <w:num w:numId="243">
    <w:abstractNumId w:val="63"/>
  </w:num>
  <w:num w:numId="244">
    <w:abstractNumId w:val="148"/>
  </w:num>
  <w:num w:numId="245">
    <w:abstractNumId w:val="179"/>
  </w:num>
  <w:num w:numId="246">
    <w:abstractNumId w:val="315"/>
  </w:num>
  <w:num w:numId="247">
    <w:abstractNumId w:val="307"/>
  </w:num>
  <w:num w:numId="248">
    <w:abstractNumId w:val="244"/>
  </w:num>
  <w:num w:numId="249">
    <w:abstractNumId w:val="15"/>
  </w:num>
  <w:num w:numId="250">
    <w:abstractNumId w:val="308"/>
  </w:num>
  <w:num w:numId="251">
    <w:abstractNumId w:val="137"/>
  </w:num>
  <w:num w:numId="252">
    <w:abstractNumId w:val="88"/>
  </w:num>
  <w:num w:numId="253">
    <w:abstractNumId w:val="23"/>
  </w:num>
  <w:num w:numId="254">
    <w:abstractNumId w:val="37"/>
  </w:num>
  <w:num w:numId="255">
    <w:abstractNumId w:val="234"/>
  </w:num>
  <w:num w:numId="256">
    <w:abstractNumId w:val="276"/>
  </w:num>
  <w:num w:numId="257">
    <w:abstractNumId w:val="127"/>
  </w:num>
  <w:num w:numId="258">
    <w:abstractNumId w:val="145"/>
  </w:num>
  <w:num w:numId="259">
    <w:abstractNumId w:val="266"/>
  </w:num>
  <w:num w:numId="260">
    <w:abstractNumId w:val="107"/>
  </w:num>
  <w:num w:numId="261">
    <w:abstractNumId w:val="186"/>
  </w:num>
  <w:num w:numId="262">
    <w:abstractNumId w:val="322"/>
  </w:num>
  <w:num w:numId="263">
    <w:abstractNumId w:val="275"/>
  </w:num>
  <w:num w:numId="264">
    <w:abstractNumId w:val="58"/>
  </w:num>
  <w:num w:numId="265">
    <w:abstractNumId w:val="114"/>
  </w:num>
  <w:num w:numId="266">
    <w:abstractNumId w:val="207"/>
  </w:num>
  <w:num w:numId="267">
    <w:abstractNumId w:val="295"/>
  </w:num>
  <w:num w:numId="268">
    <w:abstractNumId w:val="289"/>
  </w:num>
  <w:num w:numId="269">
    <w:abstractNumId w:val="100"/>
  </w:num>
  <w:num w:numId="270">
    <w:abstractNumId w:val="26"/>
  </w:num>
  <w:num w:numId="271">
    <w:abstractNumId w:val="144"/>
  </w:num>
  <w:num w:numId="272">
    <w:abstractNumId w:val="36"/>
  </w:num>
  <w:num w:numId="273">
    <w:abstractNumId w:val="108"/>
  </w:num>
  <w:num w:numId="274">
    <w:abstractNumId w:val="213"/>
  </w:num>
  <w:num w:numId="275">
    <w:abstractNumId w:val="118"/>
  </w:num>
  <w:num w:numId="276">
    <w:abstractNumId w:val="28"/>
  </w:num>
  <w:num w:numId="277">
    <w:abstractNumId w:val="260"/>
  </w:num>
  <w:num w:numId="278">
    <w:abstractNumId w:val="147"/>
  </w:num>
  <w:num w:numId="279">
    <w:abstractNumId w:val="226"/>
  </w:num>
  <w:num w:numId="280">
    <w:abstractNumId w:val="168"/>
  </w:num>
  <w:num w:numId="281">
    <w:abstractNumId w:val="263"/>
  </w:num>
  <w:num w:numId="282">
    <w:abstractNumId w:val="111"/>
  </w:num>
  <w:num w:numId="283">
    <w:abstractNumId w:val="161"/>
  </w:num>
  <w:num w:numId="284">
    <w:abstractNumId w:val="48"/>
  </w:num>
  <w:num w:numId="285">
    <w:abstractNumId w:val="299"/>
  </w:num>
  <w:num w:numId="286">
    <w:abstractNumId w:val="25"/>
  </w:num>
  <w:num w:numId="287">
    <w:abstractNumId w:val="292"/>
  </w:num>
  <w:num w:numId="288">
    <w:abstractNumId w:val="246"/>
  </w:num>
  <w:num w:numId="289">
    <w:abstractNumId w:val="202"/>
  </w:num>
  <w:num w:numId="290">
    <w:abstractNumId w:val="285"/>
  </w:num>
  <w:num w:numId="291">
    <w:abstractNumId w:val="270"/>
  </w:num>
  <w:num w:numId="292">
    <w:abstractNumId w:val="208"/>
  </w:num>
  <w:num w:numId="293">
    <w:abstractNumId w:val="303"/>
  </w:num>
  <w:num w:numId="294">
    <w:abstractNumId w:val="90"/>
  </w:num>
  <w:num w:numId="295">
    <w:abstractNumId w:val="301"/>
  </w:num>
  <w:num w:numId="296">
    <w:abstractNumId w:val="86"/>
  </w:num>
  <w:num w:numId="297">
    <w:abstractNumId w:val="125"/>
  </w:num>
  <w:num w:numId="298">
    <w:abstractNumId w:val="273"/>
  </w:num>
  <w:num w:numId="299">
    <w:abstractNumId w:val="152"/>
  </w:num>
  <w:num w:numId="300">
    <w:abstractNumId w:val="160"/>
  </w:num>
  <w:num w:numId="301">
    <w:abstractNumId w:val="46"/>
  </w:num>
  <w:num w:numId="302">
    <w:abstractNumId w:val="154"/>
  </w:num>
  <w:num w:numId="303">
    <w:abstractNumId w:val="249"/>
  </w:num>
  <w:num w:numId="304">
    <w:abstractNumId w:val="79"/>
  </w:num>
  <w:num w:numId="305">
    <w:abstractNumId w:val="258"/>
  </w:num>
  <w:num w:numId="306">
    <w:abstractNumId w:val="218"/>
  </w:num>
  <w:num w:numId="307">
    <w:abstractNumId w:val="172"/>
  </w:num>
  <w:num w:numId="308">
    <w:abstractNumId w:val="233"/>
  </w:num>
  <w:num w:numId="309">
    <w:abstractNumId w:val="206"/>
  </w:num>
  <w:num w:numId="310">
    <w:abstractNumId w:val="205"/>
  </w:num>
  <w:num w:numId="311">
    <w:abstractNumId w:val="212"/>
  </w:num>
  <w:num w:numId="312">
    <w:abstractNumId w:val="200"/>
  </w:num>
  <w:num w:numId="313">
    <w:abstractNumId w:val="62"/>
  </w:num>
  <w:num w:numId="314">
    <w:abstractNumId w:val="298"/>
  </w:num>
  <w:num w:numId="315">
    <w:abstractNumId w:val="176"/>
  </w:num>
  <w:num w:numId="316">
    <w:abstractNumId w:val="97"/>
  </w:num>
  <w:num w:numId="317">
    <w:abstractNumId w:val="170"/>
  </w:num>
  <w:num w:numId="318">
    <w:abstractNumId w:val="310"/>
  </w:num>
  <w:num w:numId="319">
    <w:abstractNumId w:val="4"/>
  </w:num>
  <w:num w:numId="320">
    <w:abstractNumId w:val="5"/>
  </w:num>
  <w:num w:numId="321">
    <w:abstractNumId w:val="262"/>
  </w:num>
  <w:num w:numId="322">
    <w:abstractNumId w:val="222"/>
  </w:num>
  <w:num w:numId="323">
    <w:abstractNumId w:val="69"/>
  </w:num>
  <w:num w:numId="324">
    <w:abstractNumId w:val="267"/>
  </w:num>
  <w:num w:numId="325">
    <w:abstractNumId w:val="116"/>
  </w:num>
  <w:num w:numId="326">
    <w:abstractNumId w:val="85"/>
  </w:num>
  <w:num w:numId="327">
    <w:abstractNumId w:val="128"/>
  </w:num>
  <w:num w:numId="328">
    <w:abstractNumId w:val="53"/>
  </w:num>
  <w:num w:numId="329">
    <w:abstractNumId w:val="237"/>
  </w:num>
  <w:numIdMacAtCleanup w:val="3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855"/>
    <w:rsid w:val="00015382"/>
    <w:rsid w:val="00016819"/>
    <w:rsid w:val="00020769"/>
    <w:rsid w:val="000213FB"/>
    <w:rsid w:val="00024048"/>
    <w:rsid w:val="0002693E"/>
    <w:rsid w:val="0003638E"/>
    <w:rsid w:val="000472A6"/>
    <w:rsid w:val="00047DA2"/>
    <w:rsid w:val="00073483"/>
    <w:rsid w:val="00073DCE"/>
    <w:rsid w:val="00073EA5"/>
    <w:rsid w:val="000760AD"/>
    <w:rsid w:val="00080429"/>
    <w:rsid w:val="000944B1"/>
    <w:rsid w:val="000C3770"/>
    <w:rsid w:val="000D1D9A"/>
    <w:rsid w:val="001356AB"/>
    <w:rsid w:val="00143322"/>
    <w:rsid w:val="001604B5"/>
    <w:rsid w:val="00164251"/>
    <w:rsid w:val="00186F35"/>
    <w:rsid w:val="00191632"/>
    <w:rsid w:val="001A5C85"/>
    <w:rsid w:val="001D71F9"/>
    <w:rsid w:val="001D7F69"/>
    <w:rsid w:val="00232E12"/>
    <w:rsid w:val="00233222"/>
    <w:rsid w:val="002408EF"/>
    <w:rsid w:val="002433DE"/>
    <w:rsid w:val="002555DC"/>
    <w:rsid w:val="00260241"/>
    <w:rsid w:val="00274C77"/>
    <w:rsid w:val="00291B16"/>
    <w:rsid w:val="002C0817"/>
    <w:rsid w:val="002C52E5"/>
    <w:rsid w:val="002E3E89"/>
    <w:rsid w:val="002F5DF2"/>
    <w:rsid w:val="00317641"/>
    <w:rsid w:val="00325843"/>
    <w:rsid w:val="00361EB5"/>
    <w:rsid w:val="00375936"/>
    <w:rsid w:val="003A6D80"/>
    <w:rsid w:val="003B5804"/>
    <w:rsid w:val="003C1261"/>
    <w:rsid w:val="003C2100"/>
    <w:rsid w:val="003D3222"/>
    <w:rsid w:val="003E36FC"/>
    <w:rsid w:val="003F5DF1"/>
    <w:rsid w:val="00410E43"/>
    <w:rsid w:val="0042297C"/>
    <w:rsid w:val="00434CB7"/>
    <w:rsid w:val="004621BC"/>
    <w:rsid w:val="00470990"/>
    <w:rsid w:val="004753C5"/>
    <w:rsid w:val="00490D28"/>
    <w:rsid w:val="004E1B7B"/>
    <w:rsid w:val="004F1756"/>
    <w:rsid w:val="00505AF3"/>
    <w:rsid w:val="00515746"/>
    <w:rsid w:val="005231AF"/>
    <w:rsid w:val="005353F4"/>
    <w:rsid w:val="005431F8"/>
    <w:rsid w:val="00591836"/>
    <w:rsid w:val="005A0548"/>
    <w:rsid w:val="005A0CB9"/>
    <w:rsid w:val="00601ACB"/>
    <w:rsid w:val="006238D7"/>
    <w:rsid w:val="00632617"/>
    <w:rsid w:val="00645792"/>
    <w:rsid w:val="006703AC"/>
    <w:rsid w:val="0069439A"/>
    <w:rsid w:val="0069791B"/>
    <w:rsid w:val="006C394F"/>
    <w:rsid w:val="006E406A"/>
    <w:rsid w:val="006F5D1A"/>
    <w:rsid w:val="00713773"/>
    <w:rsid w:val="007176F3"/>
    <w:rsid w:val="00731221"/>
    <w:rsid w:val="00775F5F"/>
    <w:rsid w:val="007928B6"/>
    <w:rsid w:val="00796DDE"/>
    <w:rsid w:val="007A6CB9"/>
    <w:rsid w:val="007F1E7C"/>
    <w:rsid w:val="00837379"/>
    <w:rsid w:val="008505F0"/>
    <w:rsid w:val="00876B61"/>
    <w:rsid w:val="008816F6"/>
    <w:rsid w:val="00883EE6"/>
    <w:rsid w:val="008912BD"/>
    <w:rsid w:val="008B2874"/>
    <w:rsid w:val="00903B52"/>
    <w:rsid w:val="00903E0F"/>
    <w:rsid w:val="0091309D"/>
    <w:rsid w:val="009221B1"/>
    <w:rsid w:val="00922602"/>
    <w:rsid w:val="00942CB0"/>
    <w:rsid w:val="00953563"/>
    <w:rsid w:val="00953638"/>
    <w:rsid w:val="00960FC5"/>
    <w:rsid w:val="00966123"/>
    <w:rsid w:val="00967058"/>
    <w:rsid w:val="00977CFF"/>
    <w:rsid w:val="009811B4"/>
    <w:rsid w:val="009829BD"/>
    <w:rsid w:val="009976E5"/>
    <w:rsid w:val="009A3BAD"/>
    <w:rsid w:val="009D38AB"/>
    <w:rsid w:val="009D4813"/>
    <w:rsid w:val="009E05B8"/>
    <w:rsid w:val="009E3C94"/>
    <w:rsid w:val="00A03B51"/>
    <w:rsid w:val="00A21769"/>
    <w:rsid w:val="00A54984"/>
    <w:rsid w:val="00A57883"/>
    <w:rsid w:val="00A80A34"/>
    <w:rsid w:val="00AD40F9"/>
    <w:rsid w:val="00AF5565"/>
    <w:rsid w:val="00B10A1D"/>
    <w:rsid w:val="00B144C1"/>
    <w:rsid w:val="00B37530"/>
    <w:rsid w:val="00B46025"/>
    <w:rsid w:val="00B652AC"/>
    <w:rsid w:val="00BC171B"/>
    <w:rsid w:val="00BC198F"/>
    <w:rsid w:val="00BC3D29"/>
    <w:rsid w:val="00BC5366"/>
    <w:rsid w:val="00BD36F8"/>
    <w:rsid w:val="00BE3DD7"/>
    <w:rsid w:val="00BF220C"/>
    <w:rsid w:val="00BF34C0"/>
    <w:rsid w:val="00C11856"/>
    <w:rsid w:val="00C13534"/>
    <w:rsid w:val="00C168A1"/>
    <w:rsid w:val="00C222BE"/>
    <w:rsid w:val="00C43350"/>
    <w:rsid w:val="00C45855"/>
    <w:rsid w:val="00C572E1"/>
    <w:rsid w:val="00C83151"/>
    <w:rsid w:val="00C839FC"/>
    <w:rsid w:val="00CA1572"/>
    <w:rsid w:val="00CB43A4"/>
    <w:rsid w:val="00CB5690"/>
    <w:rsid w:val="00CD31A2"/>
    <w:rsid w:val="00CE70A2"/>
    <w:rsid w:val="00CF46E5"/>
    <w:rsid w:val="00CF58E8"/>
    <w:rsid w:val="00D06209"/>
    <w:rsid w:val="00D2675F"/>
    <w:rsid w:val="00D413A1"/>
    <w:rsid w:val="00DA6736"/>
    <w:rsid w:val="00DB4998"/>
    <w:rsid w:val="00E12F25"/>
    <w:rsid w:val="00E45474"/>
    <w:rsid w:val="00E61102"/>
    <w:rsid w:val="00E61FAB"/>
    <w:rsid w:val="00E6500F"/>
    <w:rsid w:val="00E72588"/>
    <w:rsid w:val="00E8215A"/>
    <w:rsid w:val="00E84C06"/>
    <w:rsid w:val="00E87BFA"/>
    <w:rsid w:val="00E94197"/>
    <w:rsid w:val="00EA32B1"/>
    <w:rsid w:val="00EC08A6"/>
    <w:rsid w:val="00EC5D44"/>
    <w:rsid w:val="00EE3DB8"/>
    <w:rsid w:val="00EE559F"/>
    <w:rsid w:val="00F00CDF"/>
    <w:rsid w:val="00F12431"/>
    <w:rsid w:val="00F41647"/>
    <w:rsid w:val="00F472C1"/>
    <w:rsid w:val="00F70B46"/>
    <w:rsid w:val="00F802EE"/>
    <w:rsid w:val="00F827FB"/>
    <w:rsid w:val="00FE475D"/>
    <w:rsid w:val="00FE5E92"/>
    <w:rsid w:val="00FF06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35146"/>
  <w15:docId w15:val="{22B38DCB-FD61-4B17-A9D7-EAFF04454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9" w:qFormat="1"/>
    <w:lsdException w:name="heading 3" w:uiPriority="9"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45855"/>
    <w:pPr>
      <w:spacing w:after="200" w:line="276" w:lineRule="auto"/>
    </w:pPr>
    <w:rPr>
      <w:sz w:val="22"/>
      <w:szCs w:val="22"/>
      <w:lang w:eastAsia="en-US"/>
    </w:rPr>
  </w:style>
  <w:style w:type="paragraph" w:styleId="Titre1">
    <w:name w:val="heading 1"/>
    <w:basedOn w:val="Normal"/>
    <w:next w:val="Normal"/>
    <w:link w:val="Titre1Car"/>
    <w:qFormat/>
    <w:rsid w:val="007F21DC"/>
    <w:pPr>
      <w:keepNext/>
      <w:spacing w:before="240" w:after="60"/>
      <w:outlineLvl w:val="0"/>
    </w:pPr>
    <w:rPr>
      <w:rFonts w:ascii="Cambria" w:eastAsia="Times New Roman" w:hAnsi="Cambria"/>
      <w:b/>
      <w:bCs/>
      <w:kern w:val="32"/>
      <w:sz w:val="32"/>
      <w:szCs w:val="32"/>
      <w:lang w:val="x-none"/>
    </w:rPr>
  </w:style>
  <w:style w:type="paragraph" w:styleId="Titre2">
    <w:name w:val="heading 2"/>
    <w:basedOn w:val="Normal"/>
    <w:next w:val="Normal"/>
    <w:link w:val="Titre2Car"/>
    <w:uiPriority w:val="9"/>
    <w:qFormat/>
    <w:rsid w:val="001D5B57"/>
    <w:pPr>
      <w:keepNext/>
      <w:spacing w:before="240" w:after="60"/>
      <w:outlineLvl w:val="1"/>
    </w:pPr>
    <w:rPr>
      <w:rFonts w:ascii="Cambria" w:eastAsia="Times New Roman" w:hAnsi="Cambria"/>
      <w:b/>
      <w:bCs/>
      <w:i/>
      <w:iCs/>
      <w:sz w:val="28"/>
      <w:szCs w:val="28"/>
      <w:lang w:val="x-none"/>
    </w:rPr>
  </w:style>
  <w:style w:type="paragraph" w:styleId="Titre3">
    <w:name w:val="heading 3"/>
    <w:basedOn w:val="Normal"/>
    <w:next w:val="Normal"/>
    <w:link w:val="Titre3Car"/>
    <w:uiPriority w:val="9"/>
    <w:qFormat/>
    <w:rsid w:val="00741A4C"/>
    <w:pPr>
      <w:keepNext/>
      <w:spacing w:before="240" w:after="60" w:line="240" w:lineRule="auto"/>
      <w:outlineLvl w:val="2"/>
    </w:pPr>
    <w:rPr>
      <w:rFonts w:ascii="Arial" w:eastAsia="Times New Roman" w:hAnsi="Arial"/>
      <w:b/>
      <w:bCs/>
      <w:sz w:val="26"/>
      <w:szCs w:val="26"/>
      <w:lang w:val="x-none" w:eastAsia="x-none"/>
    </w:rPr>
  </w:style>
  <w:style w:type="paragraph" w:styleId="Titre4">
    <w:name w:val="heading 4"/>
    <w:basedOn w:val="Normal"/>
    <w:next w:val="Normal"/>
    <w:link w:val="Titre4Car"/>
    <w:qFormat/>
    <w:rsid w:val="0069791B"/>
    <w:pPr>
      <w:keepNext/>
      <w:spacing w:before="240" w:after="60" w:line="240" w:lineRule="auto"/>
      <w:outlineLvl w:val="3"/>
    </w:pPr>
    <w:rPr>
      <w:rFonts w:ascii="Times New Roman" w:eastAsia="MS Mincho" w:hAnsi="Times New Roman"/>
      <w:b/>
      <w:bCs/>
      <w:sz w:val="28"/>
      <w:szCs w:val="28"/>
      <w:lang w:val="x-none" w:eastAsia="ja-JP"/>
    </w:rPr>
  </w:style>
  <w:style w:type="paragraph" w:styleId="Titre5">
    <w:name w:val="heading 5"/>
    <w:basedOn w:val="Normal"/>
    <w:next w:val="Normal"/>
    <w:link w:val="Titre5Car"/>
    <w:qFormat/>
    <w:rsid w:val="0069791B"/>
    <w:pPr>
      <w:spacing w:before="240" w:after="60" w:line="240" w:lineRule="auto"/>
      <w:outlineLvl w:val="4"/>
    </w:pPr>
    <w:rPr>
      <w:rFonts w:ascii="Times New Roman" w:eastAsia="MS Mincho" w:hAnsi="Times New Roman"/>
      <w:b/>
      <w:bCs/>
      <w:i/>
      <w:iCs/>
      <w:sz w:val="26"/>
      <w:szCs w:val="26"/>
      <w:lang w:val="x-none"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a">
    <w:name w:val="Titre 1a"/>
    <w:basedOn w:val="Normal"/>
    <w:next w:val="Normal"/>
    <w:qFormat/>
    <w:rsid w:val="00741A4C"/>
    <w:pPr>
      <w:spacing w:before="480" w:after="60" w:line="240" w:lineRule="auto"/>
      <w:jc w:val="both"/>
    </w:pPr>
    <w:rPr>
      <w:rFonts w:ascii="Times" w:eastAsia="Cambria" w:hAnsi="Times"/>
      <w:b/>
      <w:i/>
      <w:sz w:val="28"/>
      <w:szCs w:val="24"/>
    </w:rPr>
  </w:style>
  <w:style w:type="paragraph" w:customStyle="1" w:styleId="notedebasdepage">
    <w:name w:val="note de bas de page"/>
    <w:basedOn w:val="Normal"/>
    <w:qFormat/>
    <w:rsid w:val="00741A4C"/>
    <w:pPr>
      <w:spacing w:after="0" w:line="240" w:lineRule="auto"/>
      <w:jc w:val="both"/>
    </w:pPr>
    <w:rPr>
      <w:rFonts w:ascii="Times" w:eastAsia="Cambria" w:hAnsi="Times"/>
      <w:sz w:val="20"/>
      <w:szCs w:val="24"/>
    </w:rPr>
  </w:style>
  <w:style w:type="paragraph" w:customStyle="1" w:styleId="citation">
    <w:name w:val="citation"/>
    <w:basedOn w:val="Normal"/>
    <w:qFormat/>
    <w:rsid w:val="00741A4C"/>
    <w:pPr>
      <w:spacing w:after="0" w:line="240" w:lineRule="auto"/>
      <w:ind w:left="708"/>
      <w:jc w:val="both"/>
    </w:pPr>
    <w:rPr>
      <w:rFonts w:ascii="Times" w:eastAsia="Cambria" w:hAnsi="Times"/>
      <w:sz w:val="20"/>
      <w:szCs w:val="24"/>
    </w:rPr>
  </w:style>
  <w:style w:type="paragraph" w:customStyle="1" w:styleId="rfrences">
    <w:name w:val="références"/>
    <w:basedOn w:val="Normal"/>
    <w:qFormat/>
    <w:rsid w:val="00741A4C"/>
    <w:pPr>
      <w:spacing w:after="0" w:line="240" w:lineRule="auto"/>
      <w:ind w:left="567" w:hanging="567"/>
      <w:jc w:val="both"/>
    </w:pPr>
    <w:rPr>
      <w:rFonts w:ascii="Times" w:eastAsia="Cambria" w:hAnsi="Times"/>
      <w:sz w:val="24"/>
      <w:szCs w:val="24"/>
    </w:rPr>
  </w:style>
  <w:style w:type="character" w:customStyle="1" w:styleId="Titre3Car">
    <w:name w:val="Titre 3 Car"/>
    <w:link w:val="Titre3"/>
    <w:uiPriority w:val="9"/>
    <w:rsid w:val="00741A4C"/>
    <w:rPr>
      <w:rFonts w:ascii="Arial" w:eastAsia="Times New Roman" w:hAnsi="Arial" w:cs="Arial"/>
      <w:b/>
      <w:bCs/>
      <w:sz w:val="26"/>
      <w:szCs w:val="26"/>
    </w:rPr>
  </w:style>
  <w:style w:type="character" w:styleId="lev">
    <w:name w:val="Strong"/>
    <w:uiPriority w:val="22"/>
    <w:qFormat/>
    <w:rsid w:val="00741A4C"/>
    <w:rPr>
      <w:b/>
      <w:bCs/>
    </w:rPr>
  </w:style>
  <w:style w:type="paragraph" w:customStyle="1" w:styleId="Listecouleur-Accent11">
    <w:name w:val="Liste couleur - Accent 11"/>
    <w:basedOn w:val="Normal"/>
    <w:uiPriority w:val="99"/>
    <w:qFormat/>
    <w:rsid w:val="00741A4C"/>
    <w:pPr>
      <w:spacing w:after="0" w:line="240" w:lineRule="auto"/>
      <w:ind w:left="720"/>
      <w:contextualSpacing/>
      <w:jc w:val="both"/>
    </w:pPr>
    <w:rPr>
      <w:rFonts w:ascii="Times" w:eastAsia="Cambria" w:hAnsi="Times"/>
      <w:sz w:val="24"/>
      <w:szCs w:val="24"/>
    </w:rPr>
  </w:style>
  <w:style w:type="paragraph" w:customStyle="1" w:styleId="Style1">
    <w:name w:val="Style1"/>
    <w:basedOn w:val="Normal"/>
    <w:autoRedefine/>
    <w:qFormat/>
    <w:rsid w:val="002E1907"/>
    <w:pPr>
      <w:spacing w:after="0" w:line="240" w:lineRule="auto"/>
    </w:pPr>
    <w:rPr>
      <w:rFonts w:cs="Calibri"/>
      <w:b/>
      <w:color w:val="31849B"/>
      <w:sz w:val="32"/>
      <w:szCs w:val="32"/>
      <w:lang w:eastAsia="zh-CN" w:bidi="hi-IN"/>
    </w:rPr>
  </w:style>
  <w:style w:type="paragraph" w:customStyle="1" w:styleId="Style3">
    <w:name w:val="Style3"/>
    <w:basedOn w:val="Normal"/>
    <w:link w:val="Style3Car"/>
    <w:qFormat/>
    <w:rsid w:val="00E94057"/>
    <w:pPr>
      <w:spacing w:before="120" w:after="120" w:line="240" w:lineRule="auto"/>
      <w:jc w:val="both"/>
    </w:pPr>
    <w:rPr>
      <w:rFonts w:cs="Calibri"/>
      <w:b/>
      <w:color w:val="007F9F"/>
      <w:sz w:val="28"/>
      <w:szCs w:val="28"/>
      <w:shd w:val="clear" w:color="auto" w:fill="FFFFFF"/>
    </w:rPr>
  </w:style>
  <w:style w:type="paragraph" w:customStyle="1" w:styleId="CorpsA">
    <w:name w:val="Corps A"/>
    <w:rsid w:val="00E94057"/>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paragraph" w:customStyle="1" w:styleId="CorpsB">
    <w:name w:val="Corps B"/>
    <w:rsid w:val="00E94057"/>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paragraph" w:customStyle="1" w:styleId="Default">
    <w:name w:val="Default"/>
    <w:rsid w:val="005B3C0A"/>
    <w:pPr>
      <w:widowControl w:val="0"/>
      <w:autoSpaceDE w:val="0"/>
      <w:autoSpaceDN w:val="0"/>
      <w:adjustRightInd w:val="0"/>
    </w:pPr>
    <w:rPr>
      <w:rFonts w:eastAsia="MS ??" w:cs="Calibri"/>
      <w:color w:val="000000"/>
      <w:sz w:val="24"/>
      <w:szCs w:val="24"/>
    </w:rPr>
  </w:style>
  <w:style w:type="paragraph" w:customStyle="1" w:styleId="Grillemoyenne21">
    <w:name w:val="Grille moyenne 21"/>
    <w:uiPriority w:val="99"/>
    <w:qFormat/>
    <w:rsid w:val="005B3C0A"/>
    <w:rPr>
      <w:rFonts w:eastAsia="MS ??"/>
      <w:iCs/>
      <w:lang w:eastAsia="en-US"/>
    </w:rPr>
  </w:style>
  <w:style w:type="character" w:styleId="Lienhypertexte">
    <w:name w:val="Hyperlink"/>
    <w:uiPriority w:val="99"/>
    <w:rsid w:val="005B3C0A"/>
    <w:rPr>
      <w:rFonts w:cs="Times New Roman"/>
      <w:color w:val="0000FF"/>
      <w:u w:val="single"/>
    </w:rPr>
  </w:style>
  <w:style w:type="paragraph" w:customStyle="1" w:styleId="Sansinterligne1">
    <w:name w:val="Sans interligne1"/>
    <w:uiPriority w:val="99"/>
    <w:qFormat/>
    <w:rsid w:val="005B3C0A"/>
    <w:rPr>
      <w:rFonts w:eastAsia="MS ??"/>
      <w:sz w:val="22"/>
      <w:szCs w:val="22"/>
      <w:lang w:eastAsia="en-US"/>
    </w:rPr>
  </w:style>
  <w:style w:type="paragraph" w:customStyle="1" w:styleId="Sansinterligne2">
    <w:name w:val="Sans interligne2"/>
    <w:uiPriority w:val="99"/>
    <w:rsid w:val="005B3C0A"/>
    <w:pPr>
      <w:suppressAutoHyphens/>
    </w:pPr>
    <w:rPr>
      <w:rFonts w:eastAsia="MS ??" w:cs="Calibri"/>
      <w:sz w:val="22"/>
      <w:szCs w:val="22"/>
      <w:lang w:eastAsia="zh-CN"/>
    </w:rPr>
  </w:style>
  <w:style w:type="paragraph" w:customStyle="1" w:styleId="Sansinterligne11">
    <w:name w:val="Sans interligne11"/>
    <w:uiPriority w:val="99"/>
    <w:rsid w:val="005B3C0A"/>
    <w:rPr>
      <w:rFonts w:eastAsia="MS Mincho"/>
      <w:sz w:val="22"/>
      <w:szCs w:val="22"/>
      <w:lang w:eastAsia="en-US"/>
    </w:rPr>
  </w:style>
  <w:style w:type="paragraph" w:styleId="En-tte">
    <w:name w:val="header"/>
    <w:basedOn w:val="Normal"/>
    <w:link w:val="En-tteCar"/>
    <w:uiPriority w:val="99"/>
    <w:unhideWhenUsed/>
    <w:rsid w:val="00B719DA"/>
    <w:pPr>
      <w:tabs>
        <w:tab w:val="center" w:pos="4536"/>
        <w:tab w:val="right" w:pos="9072"/>
      </w:tabs>
    </w:pPr>
    <w:rPr>
      <w:lang w:val="x-none"/>
    </w:rPr>
  </w:style>
  <w:style w:type="character" w:customStyle="1" w:styleId="En-tteCar">
    <w:name w:val="En-tête Car"/>
    <w:link w:val="En-tte"/>
    <w:uiPriority w:val="99"/>
    <w:rsid w:val="00B719DA"/>
    <w:rPr>
      <w:sz w:val="22"/>
      <w:szCs w:val="22"/>
      <w:lang w:eastAsia="en-US"/>
    </w:rPr>
  </w:style>
  <w:style w:type="paragraph" w:styleId="Pieddepage">
    <w:name w:val="footer"/>
    <w:basedOn w:val="Normal"/>
    <w:link w:val="PieddepageCar"/>
    <w:uiPriority w:val="99"/>
    <w:unhideWhenUsed/>
    <w:rsid w:val="00B719DA"/>
    <w:pPr>
      <w:tabs>
        <w:tab w:val="center" w:pos="4536"/>
        <w:tab w:val="right" w:pos="9072"/>
      </w:tabs>
    </w:pPr>
    <w:rPr>
      <w:lang w:val="x-none"/>
    </w:rPr>
  </w:style>
  <w:style w:type="character" w:customStyle="1" w:styleId="PieddepageCar">
    <w:name w:val="Pied de page Car"/>
    <w:link w:val="Pieddepage"/>
    <w:uiPriority w:val="99"/>
    <w:rsid w:val="00B719DA"/>
    <w:rPr>
      <w:sz w:val="22"/>
      <w:szCs w:val="22"/>
      <w:lang w:eastAsia="en-US"/>
    </w:rPr>
  </w:style>
  <w:style w:type="paragraph" w:styleId="Textedebulles">
    <w:name w:val="Balloon Text"/>
    <w:basedOn w:val="Normal"/>
    <w:link w:val="TextedebullesCar"/>
    <w:uiPriority w:val="99"/>
    <w:unhideWhenUsed/>
    <w:rsid w:val="00B719DA"/>
    <w:pPr>
      <w:spacing w:after="0" w:line="240" w:lineRule="auto"/>
    </w:pPr>
    <w:rPr>
      <w:rFonts w:ascii="Tahoma" w:hAnsi="Tahoma"/>
      <w:sz w:val="16"/>
      <w:szCs w:val="16"/>
      <w:lang w:val="x-none"/>
    </w:rPr>
  </w:style>
  <w:style w:type="character" w:customStyle="1" w:styleId="TextedebullesCar">
    <w:name w:val="Texte de bulles Car"/>
    <w:link w:val="Textedebulles"/>
    <w:uiPriority w:val="99"/>
    <w:rsid w:val="00B719DA"/>
    <w:rPr>
      <w:rFonts w:ascii="Tahoma" w:hAnsi="Tahoma" w:cs="Tahoma"/>
      <w:sz w:val="16"/>
      <w:szCs w:val="16"/>
      <w:lang w:eastAsia="en-US"/>
    </w:rPr>
  </w:style>
  <w:style w:type="paragraph" w:styleId="Liste">
    <w:name w:val="List"/>
    <w:basedOn w:val="Normal"/>
    <w:uiPriority w:val="99"/>
    <w:unhideWhenUsed/>
    <w:rsid w:val="008E430C"/>
    <w:pPr>
      <w:numPr>
        <w:numId w:val="42"/>
      </w:numPr>
      <w:contextualSpacing/>
    </w:pPr>
  </w:style>
  <w:style w:type="character" w:customStyle="1" w:styleId="Titre1Car">
    <w:name w:val="Titre 1 Car"/>
    <w:link w:val="Titre1"/>
    <w:rsid w:val="007F21DC"/>
    <w:rPr>
      <w:rFonts w:ascii="Cambria" w:eastAsia="Times New Roman" w:hAnsi="Cambria" w:cs="Times New Roman"/>
      <w:b/>
      <w:bCs/>
      <w:kern w:val="32"/>
      <w:sz w:val="32"/>
      <w:szCs w:val="32"/>
      <w:lang w:eastAsia="en-US"/>
    </w:rPr>
  </w:style>
  <w:style w:type="paragraph" w:customStyle="1" w:styleId="En-ttedetabledesmatires1">
    <w:name w:val="En-tête de table des matières1"/>
    <w:basedOn w:val="Titre1"/>
    <w:next w:val="Normal"/>
    <w:uiPriority w:val="39"/>
    <w:semiHidden/>
    <w:unhideWhenUsed/>
    <w:qFormat/>
    <w:rsid w:val="007F21DC"/>
    <w:pPr>
      <w:keepLines/>
      <w:spacing w:before="480" w:after="0"/>
      <w:outlineLvl w:val="9"/>
    </w:pPr>
    <w:rPr>
      <w:color w:val="365F91"/>
      <w:kern w:val="0"/>
      <w:sz w:val="28"/>
      <w:szCs w:val="28"/>
      <w:lang w:eastAsia="fr-FR"/>
    </w:rPr>
  </w:style>
  <w:style w:type="paragraph" w:styleId="TM1">
    <w:name w:val="toc 1"/>
    <w:basedOn w:val="Normal"/>
    <w:next w:val="Normal"/>
    <w:autoRedefine/>
    <w:uiPriority w:val="39"/>
    <w:unhideWhenUsed/>
    <w:rsid w:val="007F21DC"/>
  </w:style>
  <w:style w:type="paragraph" w:styleId="TM3">
    <w:name w:val="toc 3"/>
    <w:basedOn w:val="Normal"/>
    <w:next w:val="Normal"/>
    <w:autoRedefine/>
    <w:uiPriority w:val="39"/>
    <w:unhideWhenUsed/>
    <w:rsid w:val="007F21DC"/>
    <w:pPr>
      <w:ind w:left="440"/>
    </w:pPr>
  </w:style>
  <w:style w:type="character" w:customStyle="1" w:styleId="Titre2Car">
    <w:name w:val="Titre 2 Car"/>
    <w:link w:val="Titre2"/>
    <w:uiPriority w:val="9"/>
    <w:rsid w:val="001D5B57"/>
    <w:rPr>
      <w:rFonts w:ascii="Cambria" w:eastAsia="Times New Roman" w:hAnsi="Cambria" w:cs="Times New Roman"/>
      <w:b/>
      <w:bCs/>
      <w:i/>
      <w:iCs/>
      <w:sz w:val="28"/>
      <w:szCs w:val="28"/>
      <w:lang w:eastAsia="en-US"/>
    </w:rPr>
  </w:style>
  <w:style w:type="paragraph" w:customStyle="1" w:styleId="Standard">
    <w:name w:val="Standard"/>
    <w:qFormat/>
    <w:rsid w:val="0059462E"/>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paragraph" w:styleId="NormalWeb">
    <w:name w:val="Normal (Web)"/>
    <w:basedOn w:val="Normal"/>
    <w:uiPriority w:val="99"/>
    <w:unhideWhenUsed/>
    <w:rsid w:val="00D974EA"/>
    <w:pPr>
      <w:spacing w:before="100" w:beforeAutospacing="1" w:after="100" w:afterAutospacing="1" w:line="240" w:lineRule="auto"/>
    </w:pPr>
    <w:rPr>
      <w:rFonts w:ascii="Times" w:hAnsi="Times"/>
      <w:sz w:val="20"/>
      <w:szCs w:val="20"/>
      <w:lang w:eastAsia="fr-FR"/>
    </w:rPr>
  </w:style>
  <w:style w:type="character" w:styleId="Marquedecommentaire">
    <w:name w:val="annotation reference"/>
    <w:uiPriority w:val="99"/>
    <w:unhideWhenUsed/>
    <w:rsid w:val="00064699"/>
    <w:rPr>
      <w:sz w:val="18"/>
      <w:szCs w:val="18"/>
    </w:rPr>
  </w:style>
  <w:style w:type="paragraph" w:styleId="Commentaire">
    <w:name w:val="annotation text"/>
    <w:basedOn w:val="Normal"/>
    <w:link w:val="CommentaireCar"/>
    <w:uiPriority w:val="99"/>
    <w:unhideWhenUsed/>
    <w:rsid w:val="00064699"/>
    <w:rPr>
      <w:sz w:val="24"/>
      <w:szCs w:val="24"/>
      <w:lang w:val="x-none"/>
    </w:rPr>
  </w:style>
  <w:style w:type="character" w:customStyle="1" w:styleId="CommentaireCar">
    <w:name w:val="Commentaire Car"/>
    <w:link w:val="Commentaire"/>
    <w:uiPriority w:val="99"/>
    <w:rsid w:val="00064699"/>
    <w:rPr>
      <w:sz w:val="24"/>
      <w:szCs w:val="24"/>
      <w:lang w:eastAsia="en-US"/>
    </w:rPr>
  </w:style>
  <w:style w:type="paragraph" w:styleId="Notedebasdepage0">
    <w:name w:val="footnote text"/>
    <w:basedOn w:val="Normal"/>
    <w:link w:val="NotedebasdepageCar"/>
    <w:uiPriority w:val="99"/>
    <w:semiHidden/>
    <w:unhideWhenUsed/>
    <w:rsid w:val="0050094A"/>
    <w:rPr>
      <w:sz w:val="20"/>
      <w:szCs w:val="20"/>
      <w:lang w:val="x-none"/>
    </w:rPr>
  </w:style>
  <w:style w:type="character" w:customStyle="1" w:styleId="NotedebasdepageCar">
    <w:name w:val="Note de bas de page Car"/>
    <w:link w:val="Notedebasdepage0"/>
    <w:uiPriority w:val="99"/>
    <w:semiHidden/>
    <w:rsid w:val="0050094A"/>
    <w:rPr>
      <w:lang w:eastAsia="en-US"/>
    </w:rPr>
  </w:style>
  <w:style w:type="character" w:styleId="Appelnotedebasdep">
    <w:name w:val="footnote reference"/>
    <w:uiPriority w:val="99"/>
    <w:unhideWhenUsed/>
    <w:rsid w:val="0050094A"/>
    <w:rPr>
      <w:vertAlign w:val="superscript"/>
    </w:rPr>
  </w:style>
  <w:style w:type="table" w:styleId="Grilledutableau">
    <w:name w:val="Table Grid"/>
    <w:basedOn w:val="TableauNormal"/>
    <w:uiPriority w:val="59"/>
    <w:rsid w:val="00D35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080429"/>
    <w:rPr>
      <w:sz w:val="22"/>
      <w:szCs w:val="22"/>
      <w:lang w:eastAsia="en-US"/>
    </w:rPr>
  </w:style>
  <w:style w:type="character" w:customStyle="1" w:styleId="Titre4Car">
    <w:name w:val="Titre 4 Car"/>
    <w:basedOn w:val="Policepardfaut"/>
    <w:link w:val="Titre4"/>
    <w:rsid w:val="0069791B"/>
    <w:rPr>
      <w:rFonts w:ascii="Times New Roman" w:eastAsia="MS Mincho" w:hAnsi="Times New Roman"/>
      <w:b/>
      <w:bCs/>
      <w:sz w:val="28"/>
      <w:szCs w:val="28"/>
      <w:lang w:val="x-none" w:eastAsia="ja-JP"/>
    </w:rPr>
  </w:style>
  <w:style w:type="character" w:customStyle="1" w:styleId="Titre5Car">
    <w:name w:val="Titre 5 Car"/>
    <w:basedOn w:val="Policepardfaut"/>
    <w:link w:val="Titre5"/>
    <w:rsid w:val="0069791B"/>
    <w:rPr>
      <w:rFonts w:ascii="Times New Roman" w:eastAsia="MS Mincho" w:hAnsi="Times New Roman"/>
      <w:b/>
      <w:bCs/>
      <w:i/>
      <w:iCs/>
      <w:sz w:val="26"/>
      <w:szCs w:val="26"/>
      <w:lang w:val="x-none" w:eastAsia="ja-JP"/>
    </w:rPr>
  </w:style>
  <w:style w:type="paragraph" w:styleId="TM2">
    <w:name w:val="toc 2"/>
    <w:basedOn w:val="Normal"/>
    <w:next w:val="Normal"/>
    <w:autoRedefine/>
    <w:uiPriority w:val="39"/>
    <w:unhideWhenUsed/>
    <w:rsid w:val="0069791B"/>
    <w:pPr>
      <w:spacing w:after="0"/>
      <w:ind w:left="220"/>
    </w:pPr>
    <w:rPr>
      <w:rFonts w:cs="Calibri"/>
      <w:smallCaps/>
      <w:sz w:val="20"/>
      <w:szCs w:val="20"/>
    </w:rPr>
  </w:style>
  <w:style w:type="table" w:customStyle="1" w:styleId="Grilledutableau1">
    <w:name w:val="Grille du tableau1"/>
    <w:basedOn w:val="TableauNormal"/>
    <w:next w:val="Grilledutableau"/>
    <w:uiPriority w:val="59"/>
    <w:rsid w:val="0069791B"/>
    <w:rPr>
      <w:rFonts w:ascii="Helvetica" w:eastAsia="MS Mincho" w:hAnsi="Helvetic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basedOn w:val="Normal"/>
    <w:link w:val="paragrafCar"/>
    <w:rsid w:val="0069791B"/>
    <w:pPr>
      <w:spacing w:before="240" w:after="0" w:line="264" w:lineRule="auto"/>
      <w:jc w:val="both"/>
    </w:pPr>
    <w:rPr>
      <w:rFonts w:ascii="Times New Roman" w:eastAsia="Times New Roman" w:hAnsi="Times New Roman"/>
      <w:sz w:val="24"/>
      <w:szCs w:val="20"/>
      <w:lang w:val="x-none" w:eastAsia="x-none"/>
    </w:rPr>
  </w:style>
  <w:style w:type="character" w:customStyle="1" w:styleId="paragrafCar">
    <w:name w:val="paragraf Car"/>
    <w:link w:val="paragraf"/>
    <w:locked/>
    <w:rsid w:val="0069791B"/>
    <w:rPr>
      <w:rFonts w:ascii="Times New Roman" w:eastAsia="Times New Roman" w:hAnsi="Times New Roman"/>
      <w:sz w:val="24"/>
      <w:lang w:val="x-none" w:eastAsia="x-none"/>
    </w:rPr>
  </w:style>
  <w:style w:type="paragraph" w:styleId="Objetducommentaire">
    <w:name w:val="annotation subject"/>
    <w:basedOn w:val="Commentaire"/>
    <w:next w:val="Commentaire"/>
    <w:link w:val="ObjetducommentaireCar"/>
    <w:uiPriority w:val="99"/>
    <w:rsid w:val="0069791B"/>
    <w:pPr>
      <w:spacing w:after="0" w:line="240" w:lineRule="auto"/>
    </w:pPr>
    <w:rPr>
      <w:rFonts w:ascii="Times New Roman" w:eastAsia="Times New Roman" w:hAnsi="Times New Roman"/>
      <w:b/>
      <w:bCs/>
      <w:lang w:eastAsia="x-none"/>
    </w:rPr>
  </w:style>
  <w:style w:type="character" w:customStyle="1" w:styleId="ObjetducommentaireCar">
    <w:name w:val="Objet du commentaire Car"/>
    <w:basedOn w:val="CommentaireCar"/>
    <w:link w:val="Objetducommentaire"/>
    <w:uiPriority w:val="99"/>
    <w:rsid w:val="0069791B"/>
    <w:rPr>
      <w:rFonts w:ascii="Times New Roman" w:eastAsia="Times New Roman" w:hAnsi="Times New Roman"/>
      <w:b/>
      <w:bCs/>
      <w:sz w:val="24"/>
      <w:szCs w:val="24"/>
      <w:lang w:val="x-none" w:eastAsia="x-none"/>
    </w:rPr>
  </w:style>
  <w:style w:type="paragraph" w:customStyle="1" w:styleId="Listecouleur-Accent110">
    <w:name w:val="Liste couleur - Accent 11"/>
    <w:basedOn w:val="Normal"/>
    <w:uiPriority w:val="34"/>
    <w:qFormat/>
    <w:rsid w:val="0069791B"/>
    <w:pPr>
      <w:ind w:left="720"/>
      <w:contextualSpacing/>
    </w:pPr>
    <w:rPr>
      <w:rFonts w:eastAsia="MS ??"/>
    </w:rPr>
  </w:style>
  <w:style w:type="character" w:styleId="Numrodepage">
    <w:name w:val="page number"/>
    <w:rsid w:val="0069791B"/>
  </w:style>
  <w:style w:type="character" w:customStyle="1" w:styleId="CommentTextChar">
    <w:name w:val="Comment Text Char"/>
    <w:locked/>
    <w:rsid w:val="0069791B"/>
    <w:rPr>
      <w:rFonts w:cs="Times New Roman"/>
    </w:rPr>
  </w:style>
  <w:style w:type="paragraph" w:customStyle="1" w:styleId="Listecouleur-Accent12">
    <w:name w:val="Liste couleur - Accent 12"/>
    <w:basedOn w:val="Normal"/>
    <w:rsid w:val="0069791B"/>
    <w:pPr>
      <w:ind w:left="720"/>
      <w:contextualSpacing/>
    </w:pPr>
    <w:rPr>
      <w:rFonts w:ascii="Cambria" w:eastAsia="Times New Roman" w:hAnsi="Cambria"/>
    </w:rPr>
  </w:style>
  <w:style w:type="paragraph" w:customStyle="1" w:styleId="Paragraphedeliste1">
    <w:name w:val="Paragraphe de liste1"/>
    <w:basedOn w:val="Normal"/>
    <w:qFormat/>
    <w:rsid w:val="0069791B"/>
    <w:pPr>
      <w:spacing w:after="0" w:line="240" w:lineRule="auto"/>
      <w:ind w:left="720"/>
      <w:contextualSpacing/>
    </w:pPr>
    <w:rPr>
      <w:rFonts w:ascii="Times New Roman" w:eastAsia="Times New Roman" w:hAnsi="Times New Roman" w:cs="Arial"/>
      <w:bCs/>
      <w:sz w:val="24"/>
      <w:szCs w:val="20"/>
      <w:lang w:eastAsia="fr-FR"/>
    </w:rPr>
  </w:style>
  <w:style w:type="paragraph" w:customStyle="1" w:styleId="Commentaire1">
    <w:name w:val="Commentaire1"/>
    <w:basedOn w:val="Normal"/>
    <w:uiPriority w:val="99"/>
    <w:rsid w:val="0069791B"/>
    <w:pPr>
      <w:suppressAutoHyphens/>
      <w:spacing w:after="0" w:line="240" w:lineRule="auto"/>
    </w:pPr>
    <w:rPr>
      <w:rFonts w:ascii="Times New Roman" w:eastAsia="Times New Roman" w:hAnsi="Times New Roman"/>
      <w:sz w:val="20"/>
      <w:szCs w:val="20"/>
      <w:lang w:eastAsia="zh-CN"/>
    </w:rPr>
  </w:style>
  <w:style w:type="paragraph" w:customStyle="1" w:styleId="Textepuces">
    <w:name w:val="Texte à puces"/>
    <w:basedOn w:val="Normal"/>
    <w:uiPriority w:val="99"/>
    <w:rsid w:val="0069791B"/>
    <w:pPr>
      <w:numPr>
        <w:numId w:val="100"/>
      </w:numPr>
      <w:suppressAutoHyphens/>
      <w:autoSpaceDE w:val="0"/>
      <w:autoSpaceDN w:val="0"/>
      <w:spacing w:after="0" w:line="240" w:lineRule="auto"/>
      <w:jc w:val="both"/>
      <w:textAlignment w:val="baseline"/>
    </w:pPr>
    <w:rPr>
      <w:rFonts w:ascii="Times New Roman" w:eastAsia="Times New Roman" w:hAnsi="Times New Roman"/>
      <w:kern w:val="3"/>
      <w:lang w:eastAsia="zh-CN"/>
    </w:rPr>
  </w:style>
  <w:style w:type="numbering" w:customStyle="1" w:styleId="WW8Num2">
    <w:name w:val="WW8Num2"/>
    <w:rsid w:val="0069791B"/>
    <w:pPr>
      <w:numPr>
        <w:numId w:val="100"/>
      </w:numPr>
    </w:pPr>
  </w:style>
  <w:style w:type="character" w:customStyle="1" w:styleId="Emphaseple1">
    <w:name w:val="Emphase pâle1"/>
    <w:uiPriority w:val="99"/>
    <w:qFormat/>
    <w:rsid w:val="0069791B"/>
    <w:rPr>
      <w:i/>
      <w:iCs/>
      <w:color w:val="404040"/>
    </w:rPr>
  </w:style>
  <w:style w:type="character" w:customStyle="1" w:styleId="Policepardfaut1">
    <w:name w:val="Police par défaut1"/>
    <w:qFormat/>
    <w:rsid w:val="0069791B"/>
  </w:style>
  <w:style w:type="paragraph" w:customStyle="1" w:styleId="TableContents">
    <w:name w:val="Table Contents"/>
    <w:basedOn w:val="Standard"/>
    <w:qFormat/>
    <w:rsid w:val="0069791B"/>
    <w:pPr>
      <w:suppressLineNumbers/>
      <w:autoSpaceDN/>
      <w:textAlignment w:val="auto"/>
    </w:pPr>
    <w:rPr>
      <w:rFonts w:eastAsia="SimSun" w:cs="Mangal"/>
      <w:kern w:val="16"/>
    </w:rPr>
  </w:style>
  <w:style w:type="paragraph" w:customStyle="1" w:styleId="western">
    <w:name w:val="western"/>
    <w:basedOn w:val="Normal"/>
    <w:rsid w:val="0069791B"/>
    <w:pPr>
      <w:spacing w:before="100" w:beforeAutospacing="1" w:after="142" w:line="288" w:lineRule="auto"/>
    </w:pPr>
    <w:rPr>
      <w:rFonts w:eastAsia="Times New Roman"/>
      <w:color w:val="000000"/>
      <w:sz w:val="24"/>
      <w:szCs w:val="24"/>
      <w:lang w:eastAsia="fr-FR"/>
    </w:rPr>
  </w:style>
  <w:style w:type="paragraph" w:styleId="Corpsdetexte">
    <w:name w:val="Body Text"/>
    <w:basedOn w:val="Normal"/>
    <w:link w:val="CorpsdetexteCar"/>
    <w:rsid w:val="0069791B"/>
    <w:pPr>
      <w:widowControl w:val="0"/>
      <w:suppressAutoHyphens/>
      <w:spacing w:after="120"/>
    </w:pPr>
    <w:rPr>
      <w:rFonts w:ascii="Times New Roman" w:eastAsia="SimSun" w:hAnsi="Times New Roman" w:cs="Mangal"/>
      <w:color w:val="00000A"/>
      <w:sz w:val="24"/>
      <w:szCs w:val="24"/>
      <w:lang w:val="x-none" w:eastAsia="zh-CN" w:bidi="hi-IN"/>
    </w:rPr>
  </w:style>
  <w:style w:type="character" w:customStyle="1" w:styleId="CorpsdetexteCar">
    <w:name w:val="Corps de texte Car"/>
    <w:basedOn w:val="Policepardfaut"/>
    <w:link w:val="Corpsdetexte"/>
    <w:rsid w:val="0069791B"/>
    <w:rPr>
      <w:rFonts w:ascii="Times New Roman" w:eastAsia="SimSun" w:hAnsi="Times New Roman" w:cs="Mangal"/>
      <w:color w:val="00000A"/>
      <w:sz w:val="24"/>
      <w:szCs w:val="24"/>
      <w:lang w:val="x-none" w:eastAsia="zh-CN" w:bidi="hi-IN"/>
    </w:rPr>
  </w:style>
  <w:style w:type="paragraph" w:customStyle="1" w:styleId="Contenudetableau">
    <w:name w:val="Contenu de tableau"/>
    <w:basedOn w:val="Normal"/>
    <w:qFormat/>
    <w:rsid w:val="0069791B"/>
    <w:pPr>
      <w:widowControl w:val="0"/>
      <w:suppressLineNumbers/>
      <w:suppressAutoHyphens/>
    </w:pPr>
    <w:rPr>
      <w:rFonts w:ascii="Times New Roman" w:eastAsia="SimSun" w:hAnsi="Times New Roman" w:cs="Mangal"/>
      <w:color w:val="00000A"/>
      <w:sz w:val="24"/>
      <w:szCs w:val="24"/>
      <w:lang w:eastAsia="zh-CN" w:bidi="hi-IN"/>
    </w:rPr>
  </w:style>
  <w:style w:type="paragraph" w:customStyle="1" w:styleId="Prog1">
    <w:name w:val="Prog1"/>
    <w:basedOn w:val="Normal"/>
    <w:rsid w:val="0069791B"/>
    <w:pPr>
      <w:spacing w:before="60" w:after="0" w:line="240" w:lineRule="auto"/>
      <w:jc w:val="both"/>
    </w:pPr>
    <w:rPr>
      <w:rFonts w:ascii="Times New Roman" w:eastAsia="MS ??" w:hAnsi="Times New Roman"/>
      <w:sz w:val="24"/>
      <w:szCs w:val="24"/>
      <w:lang w:eastAsia="ja-JP"/>
    </w:rPr>
  </w:style>
  <w:style w:type="paragraph" w:customStyle="1" w:styleId="Styledetableau2">
    <w:name w:val="Style de tableau 2"/>
    <w:rsid w:val="0069791B"/>
    <w:rPr>
      <w:rFonts w:ascii="Helvetica" w:eastAsia="Times New Roman" w:hAnsi="Arial Unicode MS" w:cs="Arial Unicode MS"/>
      <w:color w:val="000000"/>
    </w:rPr>
  </w:style>
  <w:style w:type="paragraph" w:customStyle="1" w:styleId="Corps">
    <w:name w:val="Corps"/>
    <w:rsid w:val="0069791B"/>
    <w:rPr>
      <w:rFonts w:ascii="Helvetica" w:eastAsia="Times New Roman" w:hAnsi="Arial Unicode MS" w:cs="Arial Unicode MS"/>
      <w:color w:val="000000"/>
      <w:sz w:val="22"/>
      <w:szCs w:val="22"/>
    </w:rPr>
  </w:style>
  <w:style w:type="paragraph" w:customStyle="1" w:styleId="Caption1">
    <w:name w:val="Caption1"/>
    <w:rsid w:val="0069791B"/>
    <w:pPr>
      <w:suppressAutoHyphens/>
      <w:outlineLvl w:val="0"/>
    </w:pPr>
    <w:rPr>
      <w:rFonts w:eastAsia="Times New Roman" w:cs="Calibri"/>
      <w:color w:val="000000"/>
      <w:sz w:val="36"/>
      <w:szCs w:val="36"/>
      <w:u w:color="000000"/>
    </w:rPr>
  </w:style>
  <w:style w:type="paragraph" w:customStyle="1" w:styleId="tiquetteFonc">
    <w:name w:val="Étiquette Foncé"/>
    <w:rsid w:val="0069791B"/>
    <w:pPr>
      <w:jc w:val="center"/>
    </w:pPr>
    <w:rPr>
      <w:rFonts w:ascii="Helvetica Light" w:eastAsia="Times New Roman" w:hAnsi="Arial Unicode MS" w:cs="Arial Unicode MS"/>
      <w:color w:val="000000"/>
      <w:sz w:val="24"/>
      <w:szCs w:val="24"/>
    </w:rPr>
  </w:style>
  <w:style w:type="paragraph" w:customStyle="1" w:styleId="Sansinterligne3">
    <w:name w:val="Sans interligne3"/>
    <w:rsid w:val="0069791B"/>
    <w:rPr>
      <w:rFonts w:eastAsia="Times New Roman"/>
      <w:sz w:val="22"/>
      <w:szCs w:val="22"/>
      <w:lang w:eastAsia="en-US"/>
    </w:rPr>
  </w:style>
  <w:style w:type="character" w:customStyle="1" w:styleId="HeaderChar">
    <w:name w:val="Header Char"/>
    <w:locked/>
    <w:rsid w:val="0069791B"/>
    <w:rPr>
      <w:rFonts w:eastAsia="MS Mincho"/>
      <w:sz w:val="24"/>
      <w:szCs w:val="24"/>
      <w:lang w:val="fr-FR" w:eastAsia="en-US" w:bidi="ar-SA"/>
    </w:rPr>
  </w:style>
  <w:style w:type="paragraph" w:customStyle="1" w:styleId="Paragraphedeliste10">
    <w:name w:val="Paragraphe de liste1"/>
    <w:basedOn w:val="Normal"/>
    <w:qFormat/>
    <w:rsid w:val="0069791B"/>
    <w:pPr>
      <w:ind w:left="720"/>
    </w:pPr>
    <w:rPr>
      <w:rFonts w:eastAsia="Times New Roman" w:cs="Calibri"/>
    </w:rPr>
  </w:style>
  <w:style w:type="character" w:customStyle="1" w:styleId="Emphaseple10">
    <w:name w:val="Emphase pâle1"/>
    <w:qFormat/>
    <w:rsid w:val="0069791B"/>
    <w:rPr>
      <w:i/>
      <w:iCs/>
      <w:color w:val="404040"/>
    </w:rPr>
  </w:style>
  <w:style w:type="paragraph" w:customStyle="1" w:styleId="Listecouleur-Accent13">
    <w:name w:val="Liste couleur - Accent 13"/>
    <w:basedOn w:val="Normal"/>
    <w:qFormat/>
    <w:rsid w:val="0069791B"/>
    <w:pPr>
      <w:ind w:left="720"/>
      <w:contextualSpacing/>
    </w:pPr>
  </w:style>
  <w:style w:type="character" w:customStyle="1" w:styleId="BodyTextChar">
    <w:name w:val="Body Text Char"/>
    <w:semiHidden/>
    <w:locked/>
    <w:rsid w:val="0069791B"/>
    <w:rPr>
      <w:rFonts w:eastAsia="SimSun" w:cs="Mangal"/>
      <w:color w:val="00000A"/>
      <w:sz w:val="24"/>
      <w:szCs w:val="24"/>
      <w:lang w:val="fr-FR" w:eastAsia="zh-CN" w:bidi="hi-IN"/>
    </w:rPr>
  </w:style>
  <w:style w:type="paragraph" w:customStyle="1" w:styleId="StyleStandardCalibri11ptGras">
    <w:name w:val="Style Standard + Calibri 11 pt Gras"/>
    <w:basedOn w:val="Standard"/>
    <w:rsid w:val="0069791B"/>
    <w:pPr>
      <w:widowControl/>
      <w:suppressAutoHyphens w:val="0"/>
    </w:pPr>
    <w:rPr>
      <w:rFonts w:ascii="Calibri" w:eastAsia="Times New Roman" w:hAnsi="Calibri" w:cs="Times New Roman"/>
      <w:b/>
      <w:bCs/>
      <w:sz w:val="22"/>
      <w:lang w:bidi="ar-SA"/>
    </w:rPr>
  </w:style>
  <w:style w:type="paragraph" w:customStyle="1" w:styleId="Commentaire2">
    <w:name w:val="Commentaire2"/>
    <w:basedOn w:val="Normal"/>
    <w:rsid w:val="0069791B"/>
    <w:pPr>
      <w:suppressAutoHyphens/>
      <w:spacing w:after="0" w:line="240" w:lineRule="auto"/>
    </w:pPr>
    <w:rPr>
      <w:rFonts w:ascii="Times New Roman" w:eastAsia="Times New Roman" w:hAnsi="Times New Roman" w:cs="Arial"/>
      <w:bCs/>
      <w:kern w:val="1"/>
      <w:sz w:val="24"/>
      <w:szCs w:val="24"/>
      <w:lang w:eastAsia="ar-SA"/>
    </w:rPr>
  </w:style>
  <w:style w:type="character" w:customStyle="1" w:styleId="CommentaireCar1">
    <w:name w:val="Commentaire Car1"/>
    <w:uiPriority w:val="99"/>
    <w:rsid w:val="0069791B"/>
    <w:rPr>
      <w:bCs/>
      <w:kern w:val="1"/>
      <w:lang w:val="x-none" w:eastAsia="ar-SA"/>
    </w:rPr>
  </w:style>
  <w:style w:type="paragraph" w:customStyle="1" w:styleId="Style2">
    <w:name w:val="Style2"/>
    <w:basedOn w:val="Normal"/>
    <w:autoRedefine/>
    <w:qFormat/>
    <w:rsid w:val="0069791B"/>
    <w:pPr>
      <w:spacing w:after="0" w:line="240" w:lineRule="auto"/>
      <w:jc w:val="both"/>
    </w:pPr>
    <w:rPr>
      <w:rFonts w:cs="Calibri"/>
      <w:b/>
      <w:color w:val="007F9F"/>
      <w:spacing w:val="-6"/>
      <w:sz w:val="24"/>
      <w:szCs w:val="24"/>
      <w:lang w:eastAsia="fr-FR"/>
    </w:rPr>
  </w:style>
  <w:style w:type="paragraph" w:styleId="TM4">
    <w:name w:val="toc 4"/>
    <w:basedOn w:val="Normal"/>
    <w:next w:val="Normal"/>
    <w:autoRedefine/>
    <w:uiPriority w:val="39"/>
    <w:unhideWhenUsed/>
    <w:rsid w:val="0069791B"/>
    <w:pPr>
      <w:spacing w:after="0"/>
      <w:ind w:left="660"/>
    </w:pPr>
    <w:rPr>
      <w:rFonts w:cs="Calibri"/>
      <w:sz w:val="18"/>
      <w:szCs w:val="18"/>
    </w:rPr>
  </w:style>
  <w:style w:type="paragraph" w:styleId="TM5">
    <w:name w:val="toc 5"/>
    <w:basedOn w:val="Normal"/>
    <w:next w:val="Normal"/>
    <w:autoRedefine/>
    <w:uiPriority w:val="39"/>
    <w:unhideWhenUsed/>
    <w:rsid w:val="0069791B"/>
    <w:pPr>
      <w:spacing w:after="0"/>
      <w:ind w:left="880"/>
    </w:pPr>
    <w:rPr>
      <w:rFonts w:cs="Calibri"/>
      <w:sz w:val="18"/>
      <w:szCs w:val="18"/>
    </w:rPr>
  </w:style>
  <w:style w:type="paragraph" w:styleId="TM6">
    <w:name w:val="toc 6"/>
    <w:basedOn w:val="Normal"/>
    <w:next w:val="Normal"/>
    <w:autoRedefine/>
    <w:uiPriority w:val="39"/>
    <w:unhideWhenUsed/>
    <w:rsid w:val="0069791B"/>
    <w:pPr>
      <w:spacing w:after="0"/>
      <w:ind w:left="1100"/>
    </w:pPr>
    <w:rPr>
      <w:rFonts w:cs="Calibri"/>
      <w:sz w:val="18"/>
      <w:szCs w:val="18"/>
    </w:rPr>
  </w:style>
  <w:style w:type="paragraph" w:styleId="TM7">
    <w:name w:val="toc 7"/>
    <w:basedOn w:val="Normal"/>
    <w:next w:val="Normal"/>
    <w:autoRedefine/>
    <w:uiPriority w:val="39"/>
    <w:unhideWhenUsed/>
    <w:rsid w:val="0069791B"/>
    <w:pPr>
      <w:spacing w:after="0"/>
      <w:ind w:left="1320"/>
    </w:pPr>
    <w:rPr>
      <w:rFonts w:cs="Calibri"/>
      <w:sz w:val="18"/>
      <w:szCs w:val="18"/>
    </w:rPr>
  </w:style>
  <w:style w:type="paragraph" w:styleId="TM8">
    <w:name w:val="toc 8"/>
    <w:basedOn w:val="Normal"/>
    <w:next w:val="Normal"/>
    <w:autoRedefine/>
    <w:uiPriority w:val="39"/>
    <w:unhideWhenUsed/>
    <w:rsid w:val="0069791B"/>
    <w:pPr>
      <w:spacing w:after="0"/>
      <w:ind w:left="1540"/>
    </w:pPr>
    <w:rPr>
      <w:rFonts w:cs="Calibri"/>
      <w:sz w:val="18"/>
      <w:szCs w:val="18"/>
    </w:rPr>
  </w:style>
  <w:style w:type="paragraph" w:styleId="TM9">
    <w:name w:val="toc 9"/>
    <w:basedOn w:val="Normal"/>
    <w:next w:val="Normal"/>
    <w:autoRedefine/>
    <w:uiPriority w:val="39"/>
    <w:unhideWhenUsed/>
    <w:rsid w:val="0069791B"/>
    <w:pPr>
      <w:spacing w:after="0"/>
      <w:ind w:left="1760"/>
    </w:pPr>
    <w:rPr>
      <w:rFonts w:cs="Calibri"/>
      <w:sz w:val="18"/>
      <w:szCs w:val="18"/>
    </w:rPr>
  </w:style>
  <w:style w:type="character" w:styleId="Lienhypertextesuivivisit">
    <w:name w:val="FollowedHyperlink"/>
    <w:uiPriority w:val="99"/>
    <w:semiHidden/>
    <w:unhideWhenUsed/>
    <w:rsid w:val="0069791B"/>
    <w:rPr>
      <w:color w:val="800080"/>
      <w:u w:val="single"/>
    </w:rPr>
  </w:style>
  <w:style w:type="paragraph" w:styleId="Lgende">
    <w:name w:val="caption"/>
    <w:basedOn w:val="Normal"/>
    <w:next w:val="Normal"/>
    <w:uiPriority w:val="35"/>
    <w:qFormat/>
    <w:rsid w:val="0069791B"/>
    <w:rPr>
      <w:b/>
      <w:bCs/>
      <w:sz w:val="20"/>
      <w:szCs w:val="20"/>
    </w:rPr>
  </w:style>
  <w:style w:type="table" w:customStyle="1" w:styleId="Grilledutableau2">
    <w:name w:val="Grille du tableau2"/>
    <w:basedOn w:val="TableauNormal"/>
    <w:next w:val="Grilledutableau"/>
    <w:rsid w:val="0069791B"/>
    <w:pPr>
      <w:spacing w:before="120"/>
    </w:pPr>
    <w:rPr>
      <w:rFonts w:ascii="Times New Roman" w:eastAsia="Arial Unicode MS"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Car">
    <w:name w:val="Style3 Car"/>
    <w:link w:val="Style3"/>
    <w:rsid w:val="0069791B"/>
    <w:rPr>
      <w:rFonts w:cs="Calibri"/>
      <w:b/>
      <w:color w:val="007F9F"/>
      <w:sz w:val="28"/>
      <w:szCs w:val="28"/>
      <w:lang w:eastAsia="en-US"/>
    </w:rPr>
  </w:style>
  <w:style w:type="table" w:customStyle="1" w:styleId="Grilledutableau11">
    <w:name w:val="Grille du tableau11"/>
    <w:basedOn w:val="TableauNormal"/>
    <w:next w:val="Grilledutableau"/>
    <w:rsid w:val="006979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69791B"/>
    <w:rPr>
      <w:sz w:val="20"/>
      <w:szCs w:val="20"/>
      <w:lang w:val="x-none"/>
    </w:rPr>
  </w:style>
  <w:style w:type="character" w:customStyle="1" w:styleId="NotedefinCar">
    <w:name w:val="Note de fin Car"/>
    <w:basedOn w:val="Policepardfaut"/>
    <w:link w:val="Notedefin"/>
    <w:uiPriority w:val="99"/>
    <w:semiHidden/>
    <w:rsid w:val="0069791B"/>
    <w:rPr>
      <w:lang w:val="x-none" w:eastAsia="en-US"/>
    </w:rPr>
  </w:style>
  <w:style w:type="character" w:styleId="Appeldenotedefin">
    <w:name w:val="endnote reference"/>
    <w:uiPriority w:val="99"/>
    <w:semiHidden/>
    <w:unhideWhenUsed/>
    <w:rsid w:val="0069791B"/>
    <w:rPr>
      <w:vertAlign w:val="superscript"/>
    </w:rPr>
  </w:style>
  <w:style w:type="paragraph" w:customStyle="1" w:styleId="Normal1">
    <w:name w:val="Normal1"/>
    <w:rsid w:val="0069791B"/>
    <w:pPr>
      <w:spacing w:after="160" w:line="259" w:lineRule="auto"/>
    </w:pPr>
    <w:rPr>
      <w:rFonts w:cs="Calibri"/>
      <w:color w:val="000000"/>
      <w:sz w:val="22"/>
      <w:szCs w:val="22"/>
    </w:rPr>
  </w:style>
  <w:style w:type="paragraph" w:customStyle="1" w:styleId="Lgende1">
    <w:name w:val="Légende1"/>
    <w:rsid w:val="0069791B"/>
    <w:pPr>
      <w:suppressAutoHyphens/>
      <w:outlineLvl w:val="0"/>
    </w:pPr>
    <w:rPr>
      <w:rFonts w:cs="Calibri"/>
      <w:color w:val="000000"/>
      <w:sz w:val="36"/>
      <w:szCs w:val="36"/>
      <w:u w:color="000000"/>
    </w:rPr>
  </w:style>
  <w:style w:type="character" w:customStyle="1" w:styleId="Marquedecommentaire1">
    <w:name w:val="Marque de commentaire1"/>
    <w:rsid w:val="0069791B"/>
    <w:rPr>
      <w:sz w:val="16"/>
      <w:szCs w:val="16"/>
    </w:rPr>
  </w:style>
  <w:style w:type="paragraph" w:customStyle="1" w:styleId="StyleJustifi">
    <w:name w:val="Style Justifié"/>
    <w:basedOn w:val="Normal"/>
    <w:rsid w:val="0069791B"/>
    <w:pPr>
      <w:spacing w:after="120" w:line="240" w:lineRule="auto"/>
      <w:ind w:left="357" w:hanging="357"/>
      <w:jc w:val="both"/>
    </w:pPr>
    <w:rPr>
      <w:rFonts w:ascii="Arial" w:hAnsi="Arial"/>
      <w:sz w:val="20"/>
      <w:szCs w:val="20"/>
    </w:rPr>
  </w:style>
  <w:style w:type="paragraph" w:customStyle="1" w:styleId="Grillemoyenne210">
    <w:name w:val="Grille moyenne 21"/>
    <w:uiPriority w:val="1"/>
    <w:qFormat/>
    <w:rsid w:val="0069791B"/>
    <w:rPr>
      <w:rFonts w:eastAsia="Times New Roman"/>
      <w:sz w:val="24"/>
      <w:szCs w:val="24"/>
    </w:rPr>
  </w:style>
  <w:style w:type="paragraph" w:styleId="Corpsdetexte3">
    <w:name w:val="Body Text 3"/>
    <w:basedOn w:val="Normal"/>
    <w:link w:val="Corpsdetexte3Car"/>
    <w:uiPriority w:val="99"/>
    <w:semiHidden/>
    <w:unhideWhenUsed/>
    <w:rsid w:val="0069791B"/>
    <w:pPr>
      <w:spacing w:after="120"/>
    </w:pPr>
    <w:rPr>
      <w:sz w:val="16"/>
      <w:szCs w:val="16"/>
      <w:lang w:val="x-none"/>
    </w:rPr>
  </w:style>
  <w:style w:type="character" w:customStyle="1" w:styleId="Corpsdetexte3Car">
    <w:name w:val="Corps de texte 3 Car"/>
    <w:basedOn w:val="Policepardfaut"/>
    <w:link w:val="Corpsdetexte3"/>
    <w:uiPriority w:val="99"/>
    <w:semiHidden/>
    <w:rsid w:val="0069791B"/>
    <w:rPr>
      <w:sz w:val="16"/>
      <w:szCs w:val="16"/>
      <w:lang w:val="x-none" w:eastAsia="en-US"/>
    </w:rPr>
  </w:style>
  <w:style w:type="paragraph" w:customStyle="1" w:styleId="Index">
    <w:name w:val="Index"/>
    <w:basedOn w:val="Normal"/>
    <w:rsid w:val="0069791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NormalWeb1">
    <w:name w:val="Normal (Web)1"/>
    <w:basedOn w:val="Normal"/>
    <w:rsid w:val="0069791B"/>
    <w:pPr>
      <w:widowControl w:val="0"/>
      <w:suppressAutoHyphens/>
      <w:spacing w:before="280" w:after="0" w:line="240" w:lineRule="auto"/>
    </w:pPr>
    <w:rPr>
      <w:rFonts w:ascii="Times New Roman" w:eastAsia="SimSun" w:hAnsi="Times New Roman" w:cs="Mangal"/>
      <w:kern w:val="1"/>
      <w:sz w:val="20"/>
      <w:szCs w:val="20"/>
      <w:lang w:eastAsia="hi-IN" w:bidi="hi-IN"/>
    </w:rPr>
  </w:style>
  <w:style w:type="paragraph" w:customStyle="1" w:styleId="Listepuces1">
    <w:name w:val="Liste à puces1"/>
    <w:basedOn w:val="Normal"/>
    <w:rsid w:val="0069791B"/>
    <w:pPr>
      <w:spacing w:before="280" w:after="280" w:line="240" w:lineRule="auto"/>
    </w:pPr>
    <w:rPr>
      <w:rFonts w:ascii="Times New Roman" w:eastAsia="Times New Roman" w:hAnsi="Times New Roman"/>
      <w:sz w:val="24"/>
      <w:szCs w:val="24"/>
      <w:lang w:eastAsia="ar-SA"/>
    </w:rPr>
  </w:style>
  <w:style w:type="character" w:customStyle="1" w:styleId="Accentuationdiscrte">
    <w:name w:val="Accentuation discrète"/>
    <w:uiPriority w:val="19"/>
    <w:qFormat/>
    <w:rsid w:val="0069791B"/>
    <w:rPr>
      <w:i/>
      <w:iCs/>
      <w:color w:val="808080"/>
    </w:rPr>
  </w:style>
  <w:style w:type="character" w:customStyle="1" w:styleId="im">
    <w:name w:val="im"/>
    <w:rsid w:val="0069791B"/>
  </w:style>
  <w:style w:type="paragraph" w:customStyle="1" w:styleId="Texteprformat">
    <w:name w:val="Texte préformaté"/>
    <w:basedOn w:val="Normal"/>
    <w:rsid w:val="0069791B"/>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Lgende10">
    <w:name w:val="Légende1"/>
    <w:rsid w:val="0069791B"/>
    <w:pPr>
      <w:suppressAutoHyphens/>
      <w:outlineLvl w:val="0"/>
    </w:pPr>
    <w:rPr>
      <w:rFonts w:cs="Calibri"/>
      <w:color w:val="000000"/>
      <w:sz w:val="36"/>
      <w:szCs w:val="36"/>
      <w:u w:color="000000"/>
    </w:rPr>
  </w:style>
  <w:style w:type="paragraph" w:customStyle="1" w:styleId="Pardeliste1">
    <w:name w:val="Par. de liste1"/>
    <w:basedOn w:val="Normal"/>
    <w:rsid w:val="0069791B"/>
    <w:pPr>
      <w:suppressAutoHyphens/>
      <w:spacing w:after="0" w:line="240" w:lineRule="auto"/>
      <w:ind w:left="720"/>
      <w:contextualSpacing/>
    </w:pPr>
    <w:rPr>
      <w:rFonts w:ascii="Times New Roman" w:eastAsia="Times New Roman" w:hAnsi="Times New Roman" w:cs="Arial"/>
      <w:bCs/>
      <w:sz w:val="24"/>
      <w:szCs w:val="20"/>
      <w:lang w:eastAsia="zh-CN"/>
    </w:rPr>
  </w:style>
  <w:style w:type="character" w:customStyle="1" w:styleId="Accentuationdiscrte1">
    <w:name w:val="Accentuation discrète1"/>
    <w:uiPriority w:val="19"/>
    <w:qFormat/>
    <w:rsid w:val="0069791B"/>
    <w:rPr>
      <w:i/>
      <w:iCs/>
      <w:color w:val="808080"/>
    </w:rPr>
  </w:style>
  <w:style w:type="paragraph" w:customStyle="1" w:styleId="itemdetableau">
    <w:name w:val="item de tableau"/>
    <w:basedOn w:val="Normal"/>
    <w:qFormat/>
    <w:rsid w:val="0069791B"/>
    <w:pPr>
      <w:spacing w:after="0" w:line="240" w:lineRule="auto"/>
    </w:pPr>
    <w:rPr>
      <w:rFonts w:cs="Calibri"/>
      <w:color w:val="000000"/>
      <w:spacing w:val="-6"/>
      <w:sz w:val="20"/>
      <w:szCs w:val="20"/>
    </w:rPr>
  </w:style>
  <w:style w:type="character" w:styleId="Accentuation">
    <w:name w:val="Emphasis"/>
    <w:uiPriority w:val="20"/>
    <w:qFormat/>
    <w:rsid w:val="0069791B"/>
    <w:rPr>
      <w:i/>
      <w:iCs/>
    </w:rPr>
  </w:style>
  <w:style w:type="character" w:customStyle="1" w:styleId="nornor">
    <w:name w:val="nor_nor"/>
    <w:rsid w:val="0069791B"/>
  </w:style>
  <w:style w:type="character" w:styleId="AcronymeHTML">
    <w:name w:val="HTML Acronym"/>
    <w:uiPriority w:val="99"/>
    <w:semiHidden/>
    <w:unhideWhenUsed/>
    <w:rsid w:val="0069791B"/>
  </w:style>
  <w:style w:type="character" w:customStyle="1" w:styleId="nornature">
    <w:name w:val="nor_nature"/>
    <w:rsid w:val="0069791B"/>
  </w:style>
  <w:style w:type="character" w:customStyle="1" w:styleId="noremetteur">
    <w:name w:val="nor_emetteur"/>
    <w:rsid w:val="0069791B"/>
  </w:style>
  <w:style w:type="character" w:customStyle="1" w:styleId="norvu">
    <w:name w:val="nor_vu"/>
    <w:rsid w:val="0069791B"/>
  </w:style>
  <w:style w:type="character" w:customStyle="1" w:styleId="article">
    <w:name w:val="article"/>
    <w:rsid w:val="0069791B"/>
  </w:style>
  <w:style w:type="character" w:customStyle="1" w:styleId="norauteur">
    <w:name w:val="nor_auteur"/>
    <w:rsid w:val="0069791B"/>
  </w:style>
  <w:style w:type="paragraph" w:customStyle="1" w:styleId="titreannexe">
    <w:name w:val="titreannexe"/>
    <w:basedOn w:val="Normal"/>
    <w:rsid w:val="0069791B"/>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564740">
      <w:bodyDiv w:val="1"/>
      <w:marLeft w:val="0"/>
      <w:marRight w:val="0"/>
      <w:marTop w:val="0"/>
      <w:marBottom w:val="0"/>
      <w:divBdr>
        <w:top w:val="none" w:sz="0" w:space="0" w:color="auto"/>
        <w:left w:val="none" w:sz="0" w:space="0" w:color="auto"/>
        <w:bottom w:val="none" w:sz="0" w:space="0" w:color="auto"/>
        <w:right w:val="none" w:sz="0" w:space="0" w:color="auto"/>
      </w:divBdr>
      <w:divsChild>
        <w:div w:id="2141146722">
          <w:marLeft w:val="0"/>
          <w:marRight w:val="0"/>
          <w:marTop w:val="0"/>
          <w:marBottom w:val="0"/>
          <w:divBdr>
            <w:top w:val="none" w:sz="0" w:space="0" w:color="auto"/>
            <w:left w:val="none" w:sz="0" w:space="0" w:color="auto"/>
            <w:bottom w:val="none" w:sz="0" w:space="0" w:color="auto"/>
            <w:right w:val="none" w:sz="0" w:space="0" w:color="auto"/>
          </w:divBdr>
        </w:div>
        <w:div w:id="891887344">
          <w:marLeft w:val="0"/>
          <w:marRight w:val="0"/>
          <w:marTop w:val="0"/>
          <w:marBottom w:val="0"/>
          <w:divBdr>
            <w:top w:val="none" w:sz="0" w:space="0" w:color="auto"/>
            <w:left w:val="none" w:sz="0" w:space="0" w:color="auto"/>
            <w:bottom w:val="none" w:sz="0" w:space="0" w:color="auto"/>
            <w:right w:val="none" w:sz="0" w:space="0" w:color="auto"/>
          </w:divBdr>
        </w:div>
        <w:div w:id="1075323901">
          <w:marLeft w:val="0"/>
          <w:marRight w:val="0"/>
          <w:marTop w:val="0"/>
          <w:marBottom w:val="0"/>
          <w:divBdr>
            <w:top w:val="none" w:sz="0" w:space="0" w:color="auto"/>
            <w:left w:val="none" w:sz="0" w:space="0" w:color="auto"/>
            <w:bottom w:val="none" w:sz="0" w:space="0" w:color="auto"/>
            <w:right w:val="none" w:sz="0" w:space="0" w:color="auto"/>
          </w:divBdr>
          <w:divsChild>
            <w:div w:id="819427188">
              <w:marLeft w:val="0"/>
              <w:marRight w:val="0"/>
              <w:marTop w:val="0"/>
              <w:marBottom w:val="0"/>
              <w:divBdr>
                <w:top w:val="none" w:sz="0" w:space="0" w:color="auto"/>
                <w:left w:val="none" w:sz="0" w:space="0" w:color="auto"/>
                <w:bottom w:val="none" w:sz="0" w:space="0" w:color="auto"/>
                <w:right w:val="none" w:sz="0" w:space="0" w:color="auto"/>
              </w:divBdr>
              <w:divsChild>
                <w:div w:id="155912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160904">
      <w:bodyDiv w:val="1"/>
      <w:marLeft w:val="0"/>
      <w:marRight w:val="0"/>
      <w:marTop w:val="0"/>
      <w:marBottom w:val="0"/>
      <w:divBdr>
        <w:top w:val="none" w:sz="0" w:space="0" w:color="auto"/>
        <w:left w:val="none" w:sz="0" w:space="0" w:color="auto"/>
        <w:bottom w:val="none" w:sz="0" w:space="0" w:color="auto"/>
        <w:right w:val="none" w:sz="0" w:space="0" w:color="auto"/>
      </w:divBdr>
    </w:div>
    <w:div w:id="1130438728">
      <w:bodyDiv w:val="1"/>
      <w:marLeft w:val="0"/>
      <w:marRight w:val="0"/>
      <w:marTop w:val="0"/>
      <w:marBottom w:val="0"/>
      <w:divBdr>
        <w:top w:val="none" w:sz="0" w:space="0" w:color="auto"/>
        <w:left w:val="none" w:sz="0" w:space="0" w:color="auto"/>
        <w:bottom w:val="none" w:sz="0" w:space="0" w:color="auto"/>
        <w:right w:val="none" w:sz="0" w:space="0" w:color="auto"/>
      </w:divBdr>
    </w:div>
    <w:div w:id="157176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CA29B-D060-4817-920C-A0815BF2F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5094</Words>
  <Characters>28018</Characters>
  <Application>Microsoft Office Word</Application>
  <DocSecurity>0</DocSecurity>
  <Lines>233</Lines>
  <Paragraphs>66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MEN</Company>
  <LinksUpToDate>false</LinksUpToDate>
  <CharactersWithSpaces>33046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Julien Delmas</cp:lastModifiedBy>
  <cp:revision>5</cp:revision>
  <dcterms:created xsi:type="dcterms:W3CDTF">2015-11-25T15:21:00Z</dcterms:created>
  <dcterms:modified xsi:type="dcterms:W3CDTF">2016-04-06T11:21:00Z</dcterms:modified>
</cp:coreProperties>
</file>